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28E" w:rsidRPr="007E52E9" w:rsidRDefault="0009128E">
      <w:pPr>
        <w:pStyle w:val="sche22"/>
        <w:spacing w:before="120" w:after="120"/>
        <w:jc w:val="center"/>
        <w:rPr>
          <w:sz w:val="22"/>
          <w:szCs w:val="22"/>
          <w:lang w:val="it-IT"/>
        </w:rPr>
      </w:pPr>
      <w:r w:rsidRPr="007E52E9">
        <w:rPr>
          <w:b/>
          <w:sz w:val="22"/>
          <w:szCs w:val="22"/>
          <w:u w:val="single"/>
          <w:lang w:val="it-IT"/>
        </w:rPr>
        <w:t xml:space="preserve">                                        </w:t>
      </w:r>
      <w:r w:rsidRPr="007E52E9">
        <w:rPr>
          <w:b/>
          <w:sz w:val="22"/>
          <w:szCs w:val="22"/>
          <w:lang w:val="it-IT"/>
        </w:rPr>
        <w:t xml:space="preserve">                             </w:t>
      </w:r>
      <w:r w:rsidRPr="007E52E9">
        <w:rPr>
          <w:sz w:val="22"/>
          <w:szCs w:val="22"/>
          <w:lang w:val="it-IT"/>
        </w:rPr>
        <w:t xml:space="preserve">                         </w:t>
      </w:r>
    </w:p>
    <w:p w:rsidR="0009128E" w:rsidRPr="00D96174" w:rsidRDefault="0009128E" w:rsidP="00D96174">
      <w:pPr>
        <w:pStyle w:val="Corpodeltesto"/>
        <w:jc w:val="left"/>
        <w:rPr>
          <w:sz w:val="20"/>
          <w:szCs w:val="22"/>
        </w:rPr>
      </w:pPr>
    </w:p>
    <w:p w:rsidR="00EE1D8A" w:rsidRPr="00EE1D8A" w:rsidRDefault="00EE1D8A" w:rsidP="00EE1D8A">
      <w:pPr>
        <w:pStyle w:val="Corpodeltesto"/>
        <w:jc w:val="left"/>
        <w:rPr>
          <w:rFonts w:eastAsia="Arial"/>
          <w:b w:val="0"/>
          <w:sz w:val="18"/>
          <w:szCs w:val="22"/>
        </w:rPr>
      </w:pPr>
      <w:r w:rsidRPr="00EE1D8A">
        <w:rPr>
          <w:rFonts w:eastAsia="Arial"/>
          <w:b w:val="0"/>
          <w:sz w:val="18"/>
          <w:szCs w:val="22"/>
        </w:rPr>
        <w:t>mod. 1 – Istanza</w:t>
      </w:r>
    </w:p>
    <w:p w:rsidR="0009128E" w:rsidRPr="007E52E9" w:rsidRDefault="0009128E">
      <w:pPr>
        <w:pStyle w:val="Corpodeltesto"/>
        <w:jc w:val="center"/>
        <w:rPr>
          <w:sz w:val="22"/>
          <w:szCs w:val="22"/>
        </w:rPr>
      </w:pPr>
    </w:p>
    <w:p w:rsidR="0044530A" w:rsidRPr="0044530A" w:rsidRDefault="0009128E" w:rsidP="0044530A">
      <w:pPr>
        <w:spacing w:line="400" w:lineRule="atLeast"/>
        <w:ind w:left="4820"/>
        <w:rPr>
          <w:rFonts w:eastAsia="Calibri"/>
          <w:lang w:eastAsia="en-US"/>
        </w:rPr>
      </w:pPr>
      <w:r w:rsidRPr="007E52E9">
        <w:rPr>
          <w:b/>
          <w:sz w:val="22"/>
          <w:szCs w:val="22"/>
        </w:rPr>
        <w:t xml:space="preserve">                                                                              </w:t>
      </w:r>
      <w:r w:rsidR="00333B29" w:rsidRPr="007E52E9">
        <w:rPr>
          <w:b/>
          <w:sz w:val="22"/>
          <w:szCs w:val="22"/>
        </w:rPr>
        <w:t xml:space="preserve">   </w:t>
      </w:r>
      <w:r w:rsidRPr="007E52E9">
        <w:rPr>
          <w:b/>
          <w:sz w:val="22"/>
          <w:szCs w:val="22"/>
        </w:rPr>
        <w:t xml:space="preserve">     </w:t>
      </w:r>
      <w:r w:rsidR="00871B7D" w:rsidRPr="007E52E9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44530A" w:rsidRPr="0044530A">
        <w:rPr>
          <w:rFonts w:eastAsia="Calibri"/>
          <w:lang w:eastAsia="en-US"/>
        </w:rPr>
        <w:t>Al Comune di Tocco da Casauria (PE)</w:t>
      </w:r>
    </w:p>
    <w:p w:rsidR="0044530A" w:rsidRPr="0044530A" w:rsidRDefault="0044530A" w:rsidP="0044530A">
      <w:pPr>
        <w:spacing w:line="400" w:lineRule="atLeast"/>
        <w:ind w:left="4820"/>
        <w:rPr>
          <w:rFonts w:eastAsia="Calibri"/>
          <w:lang w:eastAsia="en-US"/>
        </w:rPr>
      </w:pPr>
      <w:r w:rsidRPr="0044530A">
        <w:rPr>
          <w:rFonts w:eastAsia="Calibri"/>
          <w:lang w:eastAsia="en-US"/>
        </w:rPr>
        <w:t>Via XX Settembre, n. 154</w:t>
      </w:r>
    </w:p>
    <w:p w:rsidR="0044530A" w:rsidRPr="0044530A" w:rsidRDefault="0044530A" w:rsidP="0044530A">
      <w:pPr>
        <w:spacing w:line="400" w:lineRule="atLeast"/>
        <w:ind w:left="4820"/>
        <w:rPr>
          <w:rFonts w:eastAsia="Calibri"/>
          <w:lang w:eastAsia="en-US"/>
        </w:rPr>
      </w:pPr>
      <w:r w:rsidRPr="0044530A">
        <w:rPr>
          <w:rFonts w:eastAsia="Calibri"/>
          <w:lang w:eastAsia="en-US"/>
        </w:rPr>
        <w:t>65028 - Tocco da Casauria</w:t>
      </w:r>
    </w:p>
    <w:p w:rsidR="0044530A" w:rsidRPr="0044530A" w:rsidRDefault="0044530A" w:rsidP="0044530A">
      <w:pPr>
        <w:spacing w:line="400" w:lineRule="atLeast"/>
        <w:ind w:left="4820"/>
        <w:rPr>
          <w:rFonts w:eastAsia="Calibri"/>
          <w:lang w:eastAsia="en-US"/>
        </w:rPr>
      </w:pPr>
    </w:p>
    <w:p w:rsidR="0044530A" w:rsidRDefault="0044530A" w:rsidP="0044530A">
      <w:pPr>
        <w:spacing w:line="400" w:lineRule="atLeast"/>
        <w:ind w:left="4820"/>
        <w:rPr>
          <w:rFonts w:eastAsia="Calibri"/>
          <w:lang w:eastAsia="en-US"/>
        </w:rPr>
      </w:pPr>
      <w:r w:rsidRPr="0044530A">
        <w:rPr>
          <w:rFonts w:eastAsia="Calibri"/>
          <w:lang w:eastAsia="en-US"/>
        </w:rPr>
        <w:t>UFFICIO TECNICO</w:t>
      </w:r>
    </w:p>
    <w:p w:rsidR="00EE1D8A" w:rsidRPr="0061266F" w:rsidRDefault="0061266F" w:rsidP="0044530A">
      <w:pPr>
        <w:spacing w:line="400" w:lineRule="atLeast"/>
        <w:ind w:left="4820"/>
        <w:rPr>
          <w:rFonts w:eastAsia="Calibri"/>
          <w:lang w:eastAsia="en-US"/>
        </w:rPr>
      </w:pPr>
      <w:r w:rsidRPr="0061266F">
        <w:rPr>
          <w:rFonts w:eastAsia="Calibri"/>
          <w:lang w:eastAsia="en-US"/>
        </w:rPr>
        <w:t>RUP dell’intervento</w:t>
      </w:r>
    </w:p>
    <w:p w:rsidR="0061266F" w:rsidRPr="0061266F" w:rsidRDefault="0044530A" w:rsidP="0061266F">
      <w:pPr>
        <w:spacing w:line="400" w:lineRule="atLeast"/>
        <w:ind w:left="482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Geom. Enio Mariani</w:t>
      </w:r>
    </w:p>
    <w:p w:rsidR="00AD58C5" w:rsidRPr="007E52E9" w:rsidRDefault="0061266F" w:rsidP="0044530A">
      <w:pPr>
        <w:spacing w:line="400" w:lineRule="atLeast"/>
        <w:ind w:left="4820"/>
        <w:contextualSpacing/>
        <w:rPr>
          <w:position w:val="8"/>
          <w:sz w:val="22"/>
          <w:szCs w:val="22"/>
        </w:rPr>
      </w:pPr>
      <w:hyperlink r:id="rId8" w:history="1">
        <w:r w:rsidRPr="00A66964">
          <w:rPr>
            <w:rFonts w:eastAsia="Calibri"/>
          </w:rPr>
          <w:t>pec:</w:t>
        </w:r>
      </w:hyperlink>
      <w:r w:rsidR="00EE1D8A" w:rsidRPr="00A66964">
        <w:rPr>
          <w:rFonts w:eastAsia="Calibri"/>
          <w:b/>
          <w:i/>
          <w:szCs w:val="22"/>
          <w:lang w:eastAsia="en-US"/>
        </w:rPr>
        <w:t xml:space="preserve"> </w:t>
      </w:r>
      <w:r w:rsidR="0044530A" w:rsidRPr="00A97580">
        <w:rPr>
          <w:rFonts w:eastAsia="Calibri"/>
          <w:b/>
          <w:i/>
          <w:color w:val="0000FF"/>
          <w:szCs w:val="22"/>
          <w:u w:val="single"/>
          <w:lang w:eastAsia="en-US"/>
        </w:rPr>
        <w:t>uff.tecnicotoccocasauria@pec.pescarainnova.it</w:t>
      </w:r>
      <w:r w:rsidR="0009128E" w:rsidRPr="007E52E9">
        <w:rPr>
          <w:position w:val="8"/>
          <w:sz w:val="22"/>
          <w:szCs w:val="22"/>
        </w:rPr>
        <w:t xml:space="preserve">           </w:t>
      </w:r>
    </w:p>
    <w:p w:rsidR="0009128E" w:rsidRPr="007E52E9" w:rsidRDefault="0009128E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center"/>
        <w:rPr>
          <w:b/>
          <w:sz w:val="22"/>
          <w:szCs w:val="22"/>
        </w:rPr>
      </w:pPr>
    </w:p>
    <w:p w:rsidR="00006979" w:rsidRPr="00B20FA8" w:rsidRDefault="00922907" w:rsidP="00247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jc w:val="both"/>
      </w:pPr>
      <w:r w:rsidRPr="0000203F">
        <w:rPr>
          <w:b/>
          <w:szCs w:val="22"/>
        </w:rPr>
        <w:t>OGGETTO:</w:t>
      </w:r>
      <w:r w:rsidR="00042340" w:rsidRPr="0000203F">
        <w:rPr>
          <w:b/>
          <w:szCs w:val="22"/>
        </w:rPr>
        <w:t xml:space="preserve"> ISTANZA DI PATERCIPAZIONE </w:t>
      </w:r>
      <w:r w:rsidR="00247B2E">
        <w:rPr>
          <w:b/>
          <w:szCs w:val="22"/>
        </w:rPr>
        <w:t>ALL’</w:t>
      </w:r>
      <w:r w:rsidR="00247B2E" w:rsidRPr="00247B2E">
        <w:t xml:space="preserve"> </w:t>
      </w:r>
      <w:r w:rsidR="00247B2E" w:rsidRPr="00247B2E">
        <w:rPr>
          <w:b/>
          <w:szCs w:val="22"/>
        </w:rPr>
        <w:t>AVVISO PER LA COSTITUZIONE DI UN ELENCO ESPERTI COMPONENTI L</w:t>
      </w:r>
      <w:r w:rsidR="0061266F">
        <w:rPr>
          <w:b/>
          <w:szCs w:val="22"/>
        </w:rPr>
        <w:t>A</w:t>
      </w:r>
      <w:r w:rsidR="00247B2E" w:rsidRPr="00247B2E">
        <w:rPr>
          <w:b/>
          <w:szCs w:val="22"/>
        </w:rPr>
        <w:t xml:space="preserve"> COMMISSION</w:t>
      </w:r>
      <w:r w:rsidR="0061266F">
        <w:rPr>
          <w:b/>
          <w:szCs w:val="22"/>
        </w:rPr>
        <w:t>E</w:t>
      </w:r>
      <w:r w:rsidR="00247B2E" w:rsidRPr="00247B2E">
        <w:rPr>
          <w:b/>
          <w:szCs w:val="22"/>
        </w:rPr>
        <w:t xml:space="preserve"> GIUDICATRIC</w:t>
      </w:r>
      <w:r w:rsidR="0061266F">
        <w:rPr>
          <w:b/>
          <w:szCs w:val="22"/>
        </w:rPr>
        <w:t>E</w:t>
      </w:r>
      <w:r w:rsidR="00247B2E" w:rsidRPr="00247B2E">
        <w:rPr>
          <w:b/>
          <w:szCs w:val="22"/>
        </w:rPr>
        <w:t xml:space="preserve"> DELL'APPALTO </w:t>
      </w:r>
      <w:r w:rsidR="0061266F">
        <w:rPr>
          <w:b/>
          <w:szCs w:val="22"/>
        </w:rPr>
        <w:t xml:space="preserve">DEI SERVIZI </w:t>
      </w:r>
      <w:r w:rsidR="0044530A">
        <w:rPr>
          <w:b/>
          <w:szCs w:val="22"/>
        </w:rPr>
        <w:t xml:space="preserve">di </w:t>
      </w:r>
      <w:r w:rsidR="0044530A" w:rsidRPr="0044530A">
        <w:rPr>
          <w:b/>
          <w:szCs w:val="22"/>
        </w:rPr>
        <w:t>revisione della progettazione di fattibilità tecnica ed economica, progettazione definitiva e progettazione esecutiva, con coordinamento della sicurezza in fase di progettazione, per le opere di adeguamento sismico relativo all’edificio ad uso scolastico identificato con il codice 0680420180 “SCUOLA ELEMENTARE E MEDIA”</w:t>
      </w:r>
      <w:r w:rsidR="0061266F" w:rsidRPr="0061266F">
        <w:rPr>
          <w:b/>
          <w:szCs w:val="22"/>
        </w:rPr>
        <w:t>.</w:t>
      </w:r>
    </w:p>
    <w:p w:rsidR="00BE6226" w:rsidRDefault="00BE6226" w:rsidP="00B10A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E6226" w:rsidRPr="007E52E9" w:rsidRDefault="00BE6226" w:rsidP="00B10A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3476F" w:rsidRPr="00C23223" w:rsidRDefault="0043476F" w:rsidP="000B39C1">
      <w:pPr>
        <w:pStyle w:val="Rientrocorpodeltesto2"/>
        <w:spacing w:line="360" w:lineRule="auto"/>
        <w:ind w:left="0"/>
        <w:jc w:val="both"/>
        <w:rPr>
          <w:sz w:val="22"/>
          <w:szCs w:val="22"/>
          <w:lang w:val="it-IT"/>
        </w:rPr>
      </w:pPr>
      <w:r w:rsidRPr="00C23223">
        <w:rPr>
          <w:sz w:val="22"/>
          <w:szCs w:val="22"/>
          <w:lang w:val="it-IT"/>
        </w:rPr>
        <w:t>Il/La sottoscritto/a __________________________________________________________</w:t>
      </w:r>
      <w:r w:rsidR="000B39C1">
        <w:rPr>
          <w:sz w:val="22"/>
          <w:szCs w:val="22"/>
          <w:lang w:val="it-IT"/>
        </w:rPr>
        <w:t>__</w:t>
      </w:r>
      <w:r w:rsidRPr="00C23223">
        <w:rPr>
          <w:sz w:val="22"/>
          <w:szCs w:val="22"/>
          <w:lang w:val="it-IT"/>
        </w:rPr>
        <w:t>__</w:t>
      </w:r>
      <w:r w:rsidR="000B39C1">
        <w:rPr>
          <w:sz w:val="22"/>
          <w:szCs w:val="22"/>
          <w:lang w:val="it-IT"/>
        </w:rPr>
        <w:t>__</w:t>
      </w:r>
      <w:r w:rsidRPr="00C23223">
        <w:rPr>
          <w:sz w:val="22"/>
          <w:szCs w:val="22"/>
          <w:lang w:val="it-IT"/>
        </w:rPr>
        <w:t>___________</w:t>
      </w:r>
    </w:p>
    <w:p w:rsidR="0043476F" w:rsidRPr="00C23223" w:rsidRDefault="0043476F" w:rsidP="000B39C1">
      <w:pPr>
        <w:pStyle w:val="Rientrocorpodeltesto2"/>
        <w:spacing w:line="360" w:lineRule="auto"/>
        <w:ind w:left="0"/>
        <w:jc w:val="both"/>
        <w:rPr>
          <w:sz w:val="22"/>
          <w:szCs w:val="22"/>
          <w:lang w:val="it-IT"/>
        </w:rPr>
      </w:pPr>
      <w:r w:rsidRPr="00C23223">
        <w:rPr>
          <w:sz w:val="22"/>
          <w:szCs w:val="22"/>
          <w:lang w:val="it-IT"/>
        </w:rPr>
        <w:t>nato/a a __________________________________________________________ il ________</w:t>
      </w:r>
      <w:r w:rsidR="000B39C1">
        <w:rPr>
          <w:sz w:val="22"/>
          <w:szCs w:val="22"/>
          <w:lang w:val="it-IT"/>
        </w:rPr>
        <w:t>__</w:t>
      </w:r>
      <w:r w:rsidRPr="00C23223">
        <w:rPr>
          <w:sz w:val="22"/>
          <w:szCs w:val="22"/>
          <w:lang w:val="it-IT"/>
        </w:rPr>
        <w:t>__</w:t>
      </w:r>
      <w:r w:rsidR="000B39C1">
        <w:rPr>
          <w:sz w:val="22"/>
          <w:szCs w:val="22"/>
          <w:lang w:val="it-IT"/>
        </w:rPr>
        <w:t>_</w:t>
      </w:r>
      <w:r w:rsidRPr="00C23223">
        <w:rPr>
          <w:sz w:val="22"/>
          <w:szCs w:val="22"/>
          <w:lang w:val="it-IT"/>
        </w:rPr>
        <w:t>__________</w:t>
      </w:r>
    </w:p>
    <w:p w:rsidR="00247B2E" w:rsidRPr="00C23223" w:rsidRDefault="0043476F" w:rsidP="00247B2E">
      <w:pPr>
        <w:pStyle w:val="Rientrocorpodeltesto2"/>
        <w:spacing w:line="360" w:lineRule="auto"/>
        <w:ind w:left="0"/>
        <w:jc w:val="both"/>
        <w:rPr>
          <w:sz w:val="22"/>
          <w:szCs w:val="22"/>
          <w:lang w:val="it-IT"/>
        </w:rPr>
      </w:pPr>
      <w:r w:rsidRPr="00C23223">
        <w:rPr>
          <w:sz w:val="22"/>
          <w:szCs w:val="22"/>
          <w:lang w:val="it-IT"/>
        </w:rPr>
        <w:t xml:space="preserve">codice fiscale ___________________________________ </w:t>
      </w:r>
    </w:p>
    <w:p w:rsidR="0043476F" w:rsidRPr="00C23223" w:rsidRDefault="0043476F" w:rsidP="000B39C1">
      <w:pPr>
        <w:pStyle w:val="Rientrocorpodeltesto2"/>
        <w:spacing w:line="360" w:lineRule="auto"/>
        <w:ind w:left="0"/>
        <w:jc w:val="both"/>
        <w:rPr>
          <w:sz w:val="22"/>
          <w:szCs w:val="22"/>
          <w:lang w:val="it-IT"/>
        </w:rPr>
      </w:pPr>
      <w:r w:rsidRPr="00C23223">
        <w:rPr>
          <w:sz w:val="22"/>
          <w:szCs w:val="22"/>
          <w:lang w:val="it-IT"/>
        </w:rPr>
        <w:t>con telefono n. _________________________________ fax n. _________________________________</w:t>
      </w:r>
      <w:r w:rsidR="000B39C1">
        <w:rPr>
          <w:sz w:val="22"/>
          <w:szCs w:val="22"/>
          <w:lang w:val="it-IT"/>
        </w:rPr>
        <w:t>___</w:t>
      </w:r>
      <w:r w:rsidRPr="00C23223">
        <w:rPr>
          <w:sz w:val="22"/>
          <w:szCs w:val="22"/>
          <w:lang w:val="it-IT"/>
        </w:rPr>
        <w:t>___</w:t>
      </w:r>
    </w:p>
    <w:p w:rsidR="0043476F" w:rsidRPr="00C23223" w:rsidRDefault="0043476F" w:rsidP="000B39C1">
      <w:pPr>
        <w:pStyle w:val="Rientrocorpodeltesto2"/>
        <w:spacing w:line="360" w:lineRule="auto"/>
        <w:ind w:left="0"/>
        <w:jc w:val="both"/>
        <w:rPr>
          <w:sz w:val="22"/>
          <w:szCs w:val="22"/>
          <w:lang w:val="it-IT"/>
        </w:rPr>
      </w:pPr>
      <w:r w:rsidRPr="00C23223">
        <w:rPr>
          <w:sz w:val="22"/>
          <w:szCs w:val="22"/>
          <w:lang w:val="it-IT"/>
        </w:rPr>
        <w:t xml:space="preserve">e-mail _____________________________________, </w:t>
      </w:r>
    </w:p>
    <w:p w:rsidR="0043476F" w:rsidRPr="00C23223" w:rsidRDefault="0043476F" w:rsidP="000B39C1">
      <w:pPr>
        <w:pStyle w:val="Rientrocorpodeltesto2"/>
        <w:spacing w:after="0" w:line="360" w:lineRule="auto"/>
        <w:ind w:left="0"/>
        <w:jc w:val="both"/>
        <w:rPr>
          <w:sz w:val="22"/>
          <w:szCs w:val="22"/>
          <w:lang w:val="it-IT"/>
        </w:rPr>
      </w:pPr>
      <w:r w:rsidRPr="00C23223">
        <w:rPr>
          <w:sz w:val="22"/>
          <w:szCs w:val="22"/>
          <w:lang w:val="it-IT"/>
        </w:rPr>
        <w:t>PEC__________________________________________________________________________________</w:t>
      </w:r>
      <w:r w:rsidR="000B39C1">
        <w:rPr>
          <w:sz w:val="22"/>
          <w:szCs w:val="22"/>
          <w:lang w:val="it-IT"/>
        </w:rPr>
        <w:t>___</w:t>
      </w:r>
      <w:r w:rsidRPr="00C23223">
        <w:rPr>
          <w:sz w:val="22"/>
          <w:szCs w:val="22"/>
          <w:lang w:val="it-IT"/>
        </w:rPr>
        <w:t>_</w:t>
      </w:r>
    </w:p>
    <w:p w:rsidR="00042340" w:rsidRPr="00C23223" w:rsidRDefault="00042340" w:rsidP="0043476F">
      <w:pPr>
        <w:pStyle w:val="Rientrocorpodeltesto2"/>
        <w:spacing w:after="0" w:line="360" w:lineRule="auto"/>
        <w:ind w:left="0"/>
        <w:jc w:val="center"/>
        <w:rPr>
          <w:b/>
          <w:sz w:val="22"/>
          <w:szCs w:val="22"/>
          <w:lang w:val="it-IT"/>
        </w:rPr>
      </w:pPr>
      <w:r w:rsidRPr="00C23223">
        <w:rPr>
          <w:b/>
          <w:sz w:val="22"/>
          <w:szCs w:val="22"/>
          <w:lang w:val="it-IT"/>
        </w:rPr>
        <w:t>CHIEDE</w:t>
      </w:r>
    </w:p>
    <w:p w:rsidR="00042340" w:rsidRPr="00C23223" w:rsidRDefault="00042340" w:rsidP="00042340">
      <w:pPr>
        <w:pStyle w:val="Rientrocorpodeltesto2"/>
        <w:spacing w:after="0" w:line="360" w:lineRule="auto"/>
        <w:ind w:left="0"/>
        <w:rPr>
          <w:sz w:val="22"/>
          <w:szCs w:val="22"/>
          <w:lang w:val="it-IT"/>
        </w:rPr>
      </w:pPr>
      <w:r w:rsidRPr="00C23223">
        <w:rPr>
          <w:sz w:val="22"/>
          <w:szCs w:val="22"/>
          <w:lang w:val="it-IT"/>
        </w:rPr>
        <w:t xml:space="preserve">di </w:t>
      </w:r>
      <w:r w:rsidR="00247B2E">
        <w:rPr>
          <w:sz w:val="22"/>
          <w:szCs w:val="22"/>
          <w:lang w:val="it-IT"/>
        </w:rPr>
        <w:t>partecipare</w:t>
      </w:r>
      <w:r w:rsidRPr="00C23223">
        <w:rPr>
          <w:sz w:val="22"/>
          <w:szCs w:val="22"/>
          <w:lang w:val="it-IT"/>
        </w:rPr>
        <w:t xml:space="preserve"> </w:t>
      </w:r>
      <w:r w:rsidR="00247B2E">
        <w:rPr>
          <w:sz w:val="22"/>
          <w:szCs w:val="22"/>
          <w:lang w:val="it-IT"/>
        </w:rPr>
        <w:t xml:space="preserve">all’avviso </w:t>
      </w:r>
      <w:r w:rsidRPr="00C23223">
        <w:rPr>
          <w:sz w:val="22"/>
          <w:szCs w:val="22"/>
          <w:lang w:val="it-IT"/>
        </w:rPr>
        <w:t xml:space="preserve">in </w:t>
      </w:r>
      <w:r w:rsidR="00247B2E">
        <w:rPr>
          <w:sz w:val="22"/>
          <w:szCs w:val="22"/>
          <w:lang w:val="it-IT"/>
        </w:rPr>
        <w:t>oggetto.</w:t>
      </w:r>
    </w:p>
    <w:p w:rsidR="00095949" w:rsidRPr="00C23223" w:rsidRDefault="00095949" w:rsidP="0043476F">
      <w:pPr>
        <w:pStyle w:val="Corpodeltesto23"/>
        <w:tabs>
          <w:tab w:val="left" w:pos="7629"/>
        </w:tabs>
        <w:spacing w:line="240" w:lineRule="atLeast"/>
        <w:ind w:left="0"/>
        <w:rPr>
          <w:rFonts w:ascii="Times New Roman" w:hAnsi="Times New Roman"/>
          <w:i/>
          <w:sz w:val="22"/>
          <w:szCs w:val="22"/>
        </w:rPr>
      </w:pPr>
    </w:p>
    <w:p w:rsidR="003E08A2" w:rsidRPr="00C23223" w:rsidRDefault="0009128E" w:rsidP="00095949">
      <w:pPr>
        <w:pStyle w:val="sche3"/>
        <w:spacing w:before="120" w:after="120"/>
        <w:jc w:val="center"/>
        <w:rPr>
          <w:b/>
          <w:sz w:val="22"/>
          <w:szCs w:val="22"/>
          <w:lang w:val="it-IT"/>
        </w:rPr>
      </w:pPr>
      <w:r w:rsidRPr="00C23223">
        <w:rPr>
          <w:b/>
          <w:bCs/>
          <w:sz w:val="22"/>
          <w:szCs w:val="22"/>
          <w:lang w:val="it-IT"/>
        </w:rPr>
        <w:t>DICHIARA</w:t>
      </w:r>
    </w:p>
    <w:p w:rsidR="00095949" w:rsidRPr="00C23223" w:rsidRDefault="00095949" w:rsidP="00095949">
      <w:pPr>
        <w:pStyle w:val="Corpodeltesto23"/>
        <w:tabs>
          <w:tab w:val="left" w:pos="7629"/>
        </w:tabs>
        <w:spacing w:line="240" w:lineRule="atLeast"/>
        <w:ind w:left="0"/>
        <w:rPr>
          <w:rFonts w:ascii="Times New Roman" w:hAnsi="Times New Roman"/>
          <w:i/>
          <w:sz w:val="22"/>
          <w:szCs w:val="22"/>
        </w:rPr>
      </w:pPr>
      <w:r w:rsidRPr="00C23223">
        <w:rPr>
          <w:rFonts w:ascii="Times New Roman" w:hAnsi="Times New Roman"/>
          <w:i/>
          <w:sz w:val="22"/>
          <w:szCs w:val="22"/>
        </w:rPr>
        <w:t>Ai sensi degli articoli 46 e 47 del DPR 28 dicembre 2000 n.445, consapevole delle sanzioni penali previste dall'articolo 76 del medesimo DPR 445/2000, per le ipotesi di falsità in atti e dichiarazioni mendaci ivi indicate</w:t>
      </w:r>
    </w:p>
    <w:p w:rsidR="00095949" w:rsidRPr="00C23223" w:rsidRDefault="00095949" w:rsidP="00095949">
      <w:pPr>
        <w:pStyle w:val="Corpodeltesto23"/>
        <w:tabs>
          <w:tab w:val="left" w:pos="7629"/>
        </w:tabs>
        <w:spacing w:line="240" w:lineRule="atLeast"/>
        <w:ind w:left="0"/>
        <w:rPr>
          <w:rFonts w:ascii="Times New Roman" w:hAnsi="Times New Roman"/>
          <w:sz w:val="22"/>
          <w:szCs w:val="22"/>
        </w:rPr>
      </w:pPr>
    </w:p>
    <w:p w:rsidR="00051586" w:rsidRPr="00E33BC7" w:rsidRDefault="00014EC7" w:rsidP="000A1CD8">
      <w:pPr>
        <w:pStyle w:val="CM17"/>
        <w:spacing w:line="300" w:lineRule="auto"/>
        <w:jc w:val="both"/>
        <w:rPr>
          <w:color w:val="000000"/>
          <w:sz w:val="22"/>
          <w:szCs w:val="22"/>
        </w:rPr>
      </w:pPr>
      <w:r w:rsidRPr="00E33BC7">
        <w:rPr>
          <w:color w:val="000000"/>
          <w:sz w:val="22"/>
          <w:szCs w:val="22"/>
        </w:rPr>
        <w:t xml:space="preserve">di non trovarsi in alcuna delle cause di esclusione dalla partecipazione alle procedure di affidamento </w:t>
      </w:r>
      <w:r w:rsidR="00D95B51">
        <w:rPr>
          <w:color w:val="000000"/>
          <w:sz w:val="22"/>
          <w:szCs w:val="22"/>
        </w:rPr>
        <w:t xml:space="preserve">degli appalti di cui </w:t>
      </w:r>
      <w:r w:rsidR="00D95B51" w:rsidRPr="00C12917">
        <w:rPr>
          <w:sz w:val="22"/>
          <w:szCs w:val="22"/>
        </w:rPr>
        <w:t>all’art. 80</w:t>
      </w:r>
      <w:r w:rsidRPr="00C12917">
        <w:rPr>
          <w:sz w:val="22"/>
          <w:szCs w:val="22"/>
        </w:rPr>
        <w:t xml:space="preserve"> del D.Lgs. </w:t>
      </w:r>
      <w:r w:rsidR="00D95B51" w:rsidRPr="00C12917">
        <w:rPr>
          <w:sz w:val="22"/>
          <w:szCs w:val="22"/>
        </w:rPr>
        <w:t>50</w:t>
      </w:r>
      <w:r w:rsidRPr="00C12917">
        <w:rPr>
          <w:sz w:val="22"/>
          <w:szCs w:val="22"/>
        </w:rPr>
        <w:t>/</w:t>
      </w:r>
      <w:r w:rsidR="00D95B51" w:rsidRPr="00C12917">
        <w:rPr>
          <w:sz w:val="22"/>
          <w:szCs w:val="22"/>
        </w:rPr>
        <w:t>2016</w:t>
      </w:r>
      <w:r w:rsidR="009A0F58" w:rsidRPr="00C12917">
        <w:rPr>
          <w:sz w:val="22"/>
          <w:szCs w:val="22"/>
        </w:rPr>
        <w:t>,</w:t>
      </w:r>
      <w:r w:rsidRPr="00C12917">
        <w:rPr>
          <w:sz w:val="22"/>
          <w:szCs w:val="22"/>
        </w:rPr>
        <w:t xml:space="preserve"> </w:t>
      </w:r>
      <w:r w:rsidR="00D95B51" w:rsidRPr="00C12917">
        <w:rPr>
          <w:sz w:val="22"/>
          <w:szCs w:val="22"/>
        </w:rPr>
        <w:t>che qui si riporta per intero:</w:t>
      </w:r>
      <w:r w:rsidR="00051586" w:rsidRPr="00E33BC7">
        <w:rPr>
          <w:color w:val="000000"/>
          <w:sz w:val="22"/>
          <w:szCs w:val="22"/>
        </w:rPr>
        <w:t xml:space="preserve"> </w:t>
      </w:r>
    </w:p>
    <w:p w:rsidR="009A0F58" w:rsidRDefault="009A0F58" w:rsidP="00051586">
      <w:pPr>
        <w:pStyle w:val="Default"/>
        <w:rPr>
          <w:rFonts w:ascii="Times New Roman" w:hAnsi="Times New Roman" w:cs="Times New Roman"/>
          <w:sz w:val="22"/>
          <w:szCs w:val="22"/>
          <w:lang w:eastAsia="it-IT"/>
        </w:rPr>
      </w:pPr>
    </w:p>
    <w:p w:rsidR="00051586" w:rsidRDefault="005B4002" w:rsidP="00C2322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C23223">
        <w:rPr>
          <w:rFonts w:ascii="Times New Roman" w:hAnsi="Times New Roman" w:cs="Times New Roman"/>
          <w:b/>
          <w:sz w:val="22"/>
          <w:szCs w:val="22"/>
          <w:lang w:eastAsia="it-IT"/>
        </w:rPr>
        <w:t>DICHIARA INOLTRE</w:t>
      </w:r>
    </w:p>
    <w:p w:rsidR="005B4002" w:rsidRPr="00C23223" w:rsidRDefault="005B4002" w:rsidP="00C2322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eastAsia="it-IT"/>
        </w:rPr>
      </w:pPr>
    </w:p>
    <w:p w:rsidR="00014EC7" w:rsidRDefault="00014EC7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C23223">
        <w:rPr>
          <w:sz w:val="22"/>
          <w:szCs w:val="22"/>
        </w:rPr>
        <w:lastRenderedPageBreak/>
        <w:t>di accettare tutte le claus</w:t>
      </w:r>
      <w:r w:rsidR="00C23223" w:rsidRPr="00C23223">
        <w:rPr>
          <w:sz w:val="22"/>
          <w:szCs w:val="22"/>
        </w:rPr>
        <w:t>ole e condizioni previste nell’A</w:t>
      </w:r>
      <w:r w:rsidRPr="00C23223">
        <w:rPr>
          <w:sz w:val="22"/>
          <w:szCs w:val="22"/>
        </w:rPr>
        <w:t>vviso;</w:t>
      </w:r>
    </w:p>
    <w:p w:rsidR="00CD69F2" w:rsidRDefault="00CD69F2" w:rsidP="00CD69F2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CD69F2">
        <w:rPr>
          <w:sz w:val="22"/>
          <w:szCs w:val="22"/>
        </w:rPr>
        <w:t>di possedere cittadinanza italiana o di altro Stato dell’Unione Europea;</w:t>
      </w:r>
    </w:p>
    <w:p w:rsidR="00247B2E" w:rsidRPr="0044530A" w:rsidRDefault="00014EC7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44530A">
        <w:rPr>
          <w:sz w:val="22"/>
          <w:szCs w:val="22"/>
        </w:rPr>
        <w:t>di non trovarsi nelle situazioni di incompatibilità di cui</w:t>
      </w:r>
      <w:r w:rsidR="00E833E8" w:rsidRPr="0044530A">
        <w:rPr>
          <w:sz w:val="22"/>
          <w:szCs w:val="22"/>
        </w:rPr>
        <w:t xml:space="preserve"> agli artt. 42 e 77 del D.Lgs. 50/2016, nonché dell’art. 51 del Codice di Procedura Civile e dell’art. 35 bis del D.Lgs. 30/03/2001, n. 165</w:t>
      </w:r>
      <w:r w:rsidR="00C12917" w:rsidRPr="0044530A">
        <w:rPr>
          <w:sz w:val="22"/>
          <w:szCs w:val="22"/>
        </w:rPr>
        <w:t>,</w:t>
      </w:r>
      <w:r w:rsidRPr="0044530A">
        <w:rPr>
          <w:sz w:val="22"/>
          <w:szCs w:val="22"/>
        </w:rPr>
        <w:t xml:space="preserve"> e di non avere avuto negli ultimi tre anni rapporti di natura professionale e commerciale con i soggetti coinvolti nella progettazione;</w:t>
      </w:r>
    </w:p>
    <w:p w:rsidR="000A1CD8" w:rsidRPr="000A1CD8" w:rsidRDefault="00247B2E" w:rsidP="000A1CD8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penali, anche non definitive e di non essere destinatario di provvedimenti che riguardino l’applicazione di misure di prevenzione e/o restrizione che limitino l’esercizio dell’attività professionale;</w:t>
      </w:r>
    </w:p>
    <w:p w:rsidR="00014EC7" w:rsidRPr="00C23223" w:rsidRDefault="00014EC7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C23223">
        <w:rPr>
          <w:sz w:val="22"/>
          <w:szCs w:val="22"/>
        </w:rPr>
        <w:t xml:space="preserve">di possedere ed impegnarsi a dimostrare, qualora </w:t>
      </w:r>
      <w:r w:rsidR="00247B2E">
        <w:rPr>
          <w:sz w:val="22"/>
          <w:szCs w:val="22"/>
        </w:rPr>
        <w:t>incaricato</w:t>
      </w:r>
      <w:r w:rsidR="00F37C64" w:rsidRPr="00C23223">
        <w:rPr>
          <w:sz w:val="22"/>
          <w:szCs w:val="22"/>
        </w:rPr>
        <w:t>, tutti i requisiti previsti nell’avviso</w:t>
      </w:r>
      <w:r w:rsidRPr="00C23223">
        <w:rPr>
          <w:sz w:val="22"/>
          <w:szCs w:val="22"/>
        </w:rPr>
        <w:t>;</w:t>
      </w:r>
    </w:p>
    <w:p w:rsidR="00014EC7" w:rsidRPr="00C23223" w:rsidRDefault="00014EC7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C23223">
        <w:rPr>
          <w:sz w:val="22"/>
          <w:szCs w:val="22"/>
        </w:rPr>
        <w:tab/>
        <w:t xml:space="preserve">che nei propri confronti non sono sussistenti misure cautelari interdittive ovvero di divieto temporaneo di  stipulare contratti con la pubblica amministrazione ai sensi del d.lgs. 231/2001; </w:t>
      </w:r>
    </w:p>
    <w:p w:rsidR="000A1CD8" w:rsidRDefault="000A1CD8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riconoscere che l’inserimento nell’elenco non comporta alcun automatico diritto ad essere incaricato come componente di commissione giudicatrice né, tantomeno, il diritto ad ottenere una remunerazione;</w:t>
      </w:r>
    </w:p>
    <w:p w:rsidR="00014EC7" w:rsidRPr="00C23223" w:rsidRDefault="00014EC7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C23223">
        <w:rPr>
          <w:sz w:val="22"/>
          <w:szCs w:val="22"/>
        </w:rPr>
        <w:t xml:space="preserve">che tutte le comunicazione relative alla </w:t>
      </w:r>
      <w:r w:rsidR="009F5CA9" w:rsidRPr="00C23223">
        <w:rPr>
          <w:sz w:val="22"/>
          <w:szCs w:val="22"/>
        </w:rPr>
        <w:t>seguente procedura, ivi compreso l’eventuale</w:t>
      </w:r>
      <w:r w:rsidRPr="00C23223">
        <w:rPr>
          <w:sz w:val="22"/>
          <w:szCs w:val="22"/>
        </w:rPr>
        <w:t xml:space="preserve"> </w:t>
      </w:r>
      <w:r w:rsidR="000A1CD8">
        <w:rPr>
          <w:sz w:val="22"/>
          <w:szCs w:val="22"/>
        </w:rPr>
        <w:t>incarico</w:t>
      </w:r>
      <w:r w:rsidR="009F5CA9" w:rsidRPr="00C23223">
        <w:rPr>
          <w:sz w:val="22"/>
          <w:szCs w:val="22"/>
        </w:rPr>
        <w:t xml:space="preserve"> e </w:t>
      </w:r>
      <w:r w:rsidRPr="00C23223">
        <w:rPr>
          <w:sz w:val="22"/>
          <w:szCs w:val="22"/>
        </w:rPr>
        <w:t xml:space="preserve">le </w:t>
      </w:r>
      <w:r w:rsidRPr="00C12917">
        <w:rPr>
          <w:sz w:val="22"/>
          <w:szCs w:val="22"/>
        </w:rPr>
        <w:t>comunicazioni  ex art. 7</w:t>
      </w:r>
      <w:r w:rsidR="00006979" w:rsidRPr="00C12917">
        <w:rPr>
          <w:sz w:val="22"/>
          <w:szCs w:val="22"/>
        </w:rPr>
        <w:t>6</w:t>
      </w:r>
      <w:r w:rsidRPr="00C12917">
        <w:rPr>
          <w:sz w:val="22"/>
          <w:szCs w:val="22"/>
        </w:rPr>
        <w:t xml:space="preserve"> del D.Lgs. n. </w:t>
      </w:r>
      <w:r w:rsidR="00006979" w:rsidRPr="00C12917">
        <w:rPr>
          <w:sz w:val="22"/>
          <w:szCs w:val="22"/>
        </w:rPr>
        <w:t>50</w:t>
      </w:r>
      <w:r w:rsidRPr="00C12917">
        <w:rPr>
          <w:sz w:val="22"/>
          <w:szCs w:val="22"/>
        </w:rPr>
        <w:t>/20</w:t>
      </w:r>
      <w:r w:rsidR="00006979" w:rsidRPr="00C12917">
        <w:rPr>
          <w:sz w:val="22"/>
          <w:szCs w:val="22"/>
        </w:rPr>
        <w:t>10</w:t>
      </w:r>
      <w:r w:rsidR="00006979">
        <w:rPr>
          <w:sz w:val="22"/>
          <w:szCs w:val="22"/>
        </w:rPr>
        <w:t>,</w:t>
      </w:r>
      <w:r w:rsidRPr="00C23223">
        <w:rPr>
          <w:sz w:val="22"/>
          <w:szCs w:val="22"/>
        </w:rPr>
        <w:t xml:space="preserve"> </w:t>
      </w:r>
      <w:r w:rsidR="000A1CD8">
        <w:rPr>
          <w:sz w:val="22"/>
          <w:szCs w:val="22"/>
        </w:rPr>
        <w:t xml:space="preserve">avverranno </w:t>
      </w:r>
      <w:r w:rsidRPr="00C23223">
        <w:rPr>
          <w:sz w:val="22"/>
          <w:szCs w:val="22"/>
        </w:rPr>
        <w:t>mediante PEC all’</w:t>
      </w:r>
      <w:r w:rsidR="00F37C64" w:rsidRPr="00C23223">
        <w:rPr>
          <w:sz w:val="22"/>
          <w:szCs w:val="22"/>
        </w:rPr>
        <w:t>indirizzo</w:t>
      </w:r>
      <w:r w:rsidRPr="00C23223">
        <w:rPr>
          <w:sz w:val="22"/>
          <w:szCs w:val="22"/>
        </w:rPr>
        <w:t xml:space="preserve"> </w:t>
      </w:r>
      <w:r w:rsidR="00F37C64" w:rsidRPr="00C23223">
        <w:rPr>
          <w:sz w:val="22"/>
          <w:szCs w:val="22"/>
        </w:rPr>
        <w:t xml:space="preserve">sopra </w:t>
      </w:r>
      <w:r w:rsidRPr="00C23223">
        <w:rPr>
          <w:sz w:val="22"/>
          <w:szCs w:val="22"/>
        </w:rPr>
        <w:t>indicato</w:t>
      </w:r>
      <w:r w:rsidR="00F37C64" w:rsidRPr="00C23223">
        <w:rPr>
          <w:sz w:val="22"/>
          <w:szCs w:val="22"/>
        </w:rPr>
        <w:t>;</w:t>
      </w:r>
    </w:p>
    <w:p w:rsidR="00014EC7" w:rsidRPr="00C23223" w:rsidRDefault="00014EC7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C23223">
        <w:rPr>
          <w:sz w:val="22"/>
          <w:szCs w:val="22"/>
        </w:rPr>
        <w:t>di comunicare i dati e le informazioni che eventualmente saranno richiesti per la verifica delle dichiarazioni rese;</w:t>
      </w:r>
    </w:p>
    <w:p w:rsidR="00014EC7" w:rsidRDefault="00014EC7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C23223">
        <w:rPr>
          <w:sz w:val="22"/>
          <w:szCs w:val="22"/>
        </w:rPr>
        <w:t>di essere informato che, nella procedura di cui in oggetto, saranno rispettati i principi di riservatezza delle informazioni fornite, ai sensi del D.Lgs. 196/03, compatibilmente con le funzioni istituzionali, le disposizioni di legge e regolamentari concernenti i pubblici appalti e le disposizioni riguardanti il diritto di accesso ai documenti ed alle informazioni.</w:t>
      </w:r>
    </w:p>
    <w:p w:rsidR="00B73B0B" w:rsidRPr="00B73B0B" w:rsidRDefault="00B73B0B" w:rsidP="00247B2E">
      <w:pPr>
        <w:pStyle w:val="CM17"/>
        <w:numPr>
          <w:ilvl w:val="0"/>
          <w:numId w:val="43"/>
        </w:numPr>
        <w:spacing w:line="300" w:lineRule="auto"/>
        <w:jc w:val="both"/>
        <w:rPr>
          <w:sz w:val="22"/>
          <w:szCs w:val="22"/>
        </w:rPr>
      </w:pPr>
      <w:r w:rsidRPr="00B73B0B">
        <w:rPr>
          <w:sz w:val="22"/>
          <w:szCs w:val="22"/>
        </w:rPr>
        <w:t>di essere informato che la Stazione appaltante si avvale della clausola risolutiva espressa di cui all’art. 1456 c.c. ogni qualvolta nei confronti dell’imprenditore o dei componenti la compagine sociale, o dei dirigenti dell’impresa con funzioni specifiche relative all’affidamento alla stipula e all’esecuzione del contratto sia stata disposta misura cautelare o sia intervenuto rinvio a giudizio per taluno dei delitti di cui agli artt. 317 cp 318 cp 319 cp</w:t>
      </w:r>
      <w:r>
        <w:rPr>
          <w:sz w:val="22"/>
          <w:szCs w:val="22"/>
        </w:rPr>
        <w:t xml:space="preserve"> 319 bis cp 319</w:t>
      </w:r>
      <w:r w:rsidRPr="00B73B0B">
        <w:rPr>
          <w:sz w:val="22"/>
          <w:szCs w:val="22"/>
        </w:rPr>
        <w:t xml:space="preserve"> ter cp 319 quater</w:t>
      </w:r>
      <w:r>
        <w:rPr>
          <w:sz w:val="22"/>
          <w:szCs w:val="22"/>
        </w:rPr>
        <w:t xml:space="preserve"> cp</w:t>
      </w:r>
      <w:r w:rsidRPr="00B73B0B">
        <w:rPr>
          <w:sz w:val="22"/>
          <w:szCs w:val="22"/>
        </w:rPr>
        <w:t xml:space="preserve"> 320 cp 322 bis cp 346 bis cp 353 cp 353 bis cp. </w:t>
      </w:r>
    </w:p>
    <w:p w:rsidR="00C366ED" w:rsidRDefault="00C366ED" w:rsidP="003D6AD2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</w:p>
    <w:p w:rsidR="00E83825" w:rsidRPr="00F37C64" w:rsidRDefault="00E83825" w:rsidP="003D6AD2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  <w:r w:rsidRPr="00F37C64">
        <w:rPr>
          <w:b/>
          <w:sz w:val="22"/>
          <w:szCs w:val="22"/>
          <w:lang w:val="it-IT"/>
        </w:rPr>
        <w:t>Si alleg</w:t>
      </w:r>
      <w:r w:rsidR="00F37C64">
        <w:rPr>
          <w:b/>
          <w:sz w:val="22"/>
          <w:szCs w:val="22"/>
          <w:lang w:val="it-IT"/>
        </w:rPr>
        <w:t>a</w:t>
      </w:r>
      <w:r w:rsidRPr="00F37C64">
        <w:rPr>
          <w:b/>
          <w:sz w:val="22"/>
          <w:szCs w:val="22"/>
          <w:lang w:val="it-IT"/>
        </w:rPr>
        <w:t>:</w:t>
      </w:r>
    </w:p>
    <w:p w:rsidR="00E83825" w:rsidRDefault="00E83825" w:rsidP="00E83825">
      <w:pPr>
        <w:pStyle w:val="sche3"/>
        <w:numPr>
          <w:ilvl w:val="0"/>
          <w:numId w:val="35"/>
        </w:numPr>
        <w:spacing w:before="120"/>
        <w:ind w:left="284" w:hanging="284"/>
        <w:rPr>
          <w:sz w:val="22"/>
          <w:szCs w:val="22"/>
          <w:lang w:val="it-IT"/>
        </w:rPr>
      </w:pPr>
      <w:r w:rsidRPr="00F37C64">
        <w:rPr>
          <w:sz w:val="22"/>
          <w:szCs w:val="22"/>
          <w:lang w:val="it-IT"/>
        </w:rPr>
        <w:t>Copia del documento di identità in corso di validità del sottoscrittore</w:t>
      </w:r>
      <w:r w:rsidR="009A0F58">
        <w:rPr>
          <w:sz w:val="22"/>
          <w:szCs w:val="22"/>
          <w:lang w:val="it-IT"/>
        </w:rPr>
        <w:t>/i</w:t>
      </w:r>
      <w:r w:rsidRPr="00F37C64">
        <w:rPr>
          <w:sz w:val="22"/>
          <w:szCs w:val="22"/>
          <w:lang w:val="it-IT"/>
        </w:rPr>
        <w:t xml:space="preserve">. </w:t>
      </w:r>
    </w:p>
    <w:p w:rsidR="00095949" w:rsidRPr="00F37C64" w:rsidRDefault="00247B2E" w:rsidP="00E83825">
      <w:pPr>
        <w:pStyle w:val="sche3"/>
        <w:numPr>
          <w:ilvl w:val="0"/>
          <w:numId w:val="35"/>
        </w:numPr>
        <w:spacing w:before="120"/>
        <w:ind w:left="284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Curriculum vitae</w:t>
      </w:r>
      <w:r w:rsidR="00095949">
        <w:rPr>
          <w:sz w:val="22"/>
          <w:szCs w:val="22"/>
          <w:lang w:val="it-IT"/>
        </w:rPr>
        <w:t>.</w:t>
      </w:r>
    </w:p>
    <w:p w:rsidR="00E83825" w:rsidRDefault="00E83825" w:rsidP="003D6AD2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</w:p>
    <w:p w:rsidR="002F652E" w:rsidRDefault="002F652E" w:rsidP="003D6AD2">
      <w:pPr>
        <w:pStyle w:val="sche3"/>
        <w:spacing w:before="57" w:after="57"/>
        <w:rPr>
          <w:sz w:val="22"/>
          <w:szCs w:val="22"/>
          <w:lang w:val="it-IT"/>
        </w:rPr>
      </w:pPr>
    </w:p>
    <w:p w:rsidR="003D6AD2" w:rsidRPr="00F37C64" w:rsidRDefault="003D6AD2" w:rsidP="003D6AD2">
      <w:pPr>
        <w:pStyle w:val="sche3"/>
        <w:spacing w:before="57" w:after="57"/>
        <w:rPr>
          <w:sz w:val="22"/>
          <w:szCs w:val="22"/>
          <w:lang w:val="it-IT"/>
        </w:rPr>
      </w:pPr>
      <w:r w:rsidRPr="00F37C64">
        <w:rPr>
          <w:sz w:val="22"/>
          <w:szCs w:val="22"/>
          <w:lang w:val="it-IT"/>
        </w:rPr>
        <w:t xml:space="preserve">________________, lì____________ </w:t>
      </w:r>
    </w:p>
    <w:p w:rsidR="003D6AD2" w:rsidRPr="00F37C64" w:rsidRDefault="003D6AD2" w:rsidP="003D6AD2">
      <w:pPr>
        <w:pStyle w:val="sche4"/>
        <w:tabs>
          <w:tab w:val="left" w:leader="dot" w:pos="8824"/>
        </w:tabs>
        <w:rPr>
          <w:b/>
          <w:i/>
          <w:sz w:val="22"/>
          <w:szCs w:val="22"/>
          <w:lang w:val="it-IT"/>
        </w:rPr>
      </w:pPr>
    </w:p>
    <w:p w:rsidR="002F652E" w:rsidRDefault="000E5556" w:rsidP="00064B27">
      <w:pPr>
        <w:pStyle w:val="BodyText2"/>
        <w:spacing w:line="200" w:lineRule="atLeast"/>
        <w:ind w:left="0"/>
        <w:rPr>
          <w:b/>
          <w:i/>
          <w:iCs/>
          <w:sz w:val="22"/>
          <w:szCs w:val="22"/>
        </w:rPr>
      </w:pPr>
      <w:r w:rsidRPr="00F37C64">
        <w:rPr>
          <w:rFonts w:ascii="Times New Roman" w:hAnsi="Times New Roman"/>
          <w:b/>
          <w:i/>
          <w:iCs/>
          <w:sz w:val="22"/>
          <w:szCs w:val="22"/>
        </w:rPr>
        <w:t xml:space="preserve">                                 </w:t>
      </w:r>
      <w:r w:rsidR="00394FC3" w:rsidRPr="00F37C64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</w:t>
      </w:r>
      <w:r w:rsidRPr="00F37C64">
        <w:rPr>
          <w:b/>
          <w:i/>
          <w:iCs/>
          <w:sz w:val="22"/>
          <w:szCs w:val="22"/>
        </w:rPr>
        <w:t xml:space="preserve">   </w:t>
      </w:r>
      <w:r w:rsidR="00394FC3" w:rsidRPr="00F37C64">
        <w:rPr>
          <w:b/>
          <w:i/>
          <w:iCs/>
          <w:sz w:val="22"/>
          <w:szCs w:val="22"/>
        </w:rPr>
        <w:t xml:space="preserve">       </w:t>
      </w:r>
    </w:p>
    <w:p w:rsidR="000E5556" w:rsidRPr="00F37C64" w:rsidRDefault="002F652E" w:rsidP="00394FC3">
      <w:pPr>
        <w:pStyle w:val="sche4"/>
        <w:tabs>
          <w:tab w:val="left" w:leader="dot" w:pos="8824"/>
        </w:tabs>
        <w:jc w:val="center"/>
        <w:rPr>
          <w:b/>
          <w:i/>
          <w:iCs/>
          <w:sz w:val="22"/>
          <w:szCs w:val="22"/>
          <w:lang w:val="it-IT"/>
        </w:rPr>
      </w:pPr>
      <w:r>
        <w:rPr>
          <w:b/>
          <w:i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          </w:t>
      </w:r>
      <w:r w:rsidR="000E5556" w:rsidRPr="00F37C64">
        <w:rPr>
          <w:b/>
          <w:i/>
          <w:iCs/>
          <w:sz w:val="22"/>
          <w:szCs w:val="22"/>
          <w:lang w:val="it-IT"/>
        </w:rPr>
        <w:t xml:space="preserve">                FIRMA  </w:t>
      </w:r>
    </w:p>
    <w:p w:rsidR="000E5556" w:rsidRDefault="000E5556" w:rsidP="00394FC3">
      <w:pPr>
        <w:pStyle w:val="sche4"/>
        <w:tabs>
          <w:tab w:val="left" w:leader="dot" w:pos="8824"/>
        </w:tabs>
        <w:jc w:val="right"/>
        <w:rPr>
          <w:b/>
          <w:i/>
          <w:iCs/>
          <w:sz w:val="22"/>
          <w:szCs w:val="22"/>
          <w:u w:val="single"/>
          <w:lang w:val="it-IT"/>
        </w:rPr>
      </w:pPr>
    </w:p>
    <w:p w:rsidR="002F652E" w:rsidRDefault="002F652E" w:rsidP="00394FC3">
      <w:pPr>
        <w:pStyle w:val="sche4"/>
        <w:tabs>
          <w:tab w:val="left" w:leader="dot" w:pos="8824"/>
        </w:tabs>
        <w:jc w:val="right"/>
        <w:rPr>
          <w:b/>
          <w:i/>
          <w:iCs/>
          <w:sz w:val="22"/>
          <w:szCs w:val="22"/>
          <w:u w:val="single"/>
          <w:lang w:val="it-IT"/>
        </w:rPr>
      </w:pPr>
    </w:p>
    <w:p w:rsidR="00C366ED" w:rsidRDefault="00C366ED" w:rsidP="00394FC3">
      <w:pPr>
        <w:pStyle w:val="sche4"/>
        <w:tabs>
          <w:tab w:val="left" w:leader="dot" w:pos="8824"/>
        </w:tabs>
        <w:jc w:val="right"/>
        <w:rPr>
          <w:b/>
          <w:i/>
          <w:iCs/>
          <w:sz w:val="22"/>
          <w:szCs w:val="22"/>
          <w:u w:val="single"/>
          <w:lang w:val="it-IT"/>
        </w:rPr>
      </w:pPr>
    </w:p>
    <w:p w:rsidR="00C366ED" w:rsidRDefault="00C366ED" w:rsidP="00394FC3">
      <w:pPr>
        <w:pStyle w:val="sche4"/>
        <w:tabs>
          <w:tab w:val="left" w:leader="dot" w:pos="8824"/>
        </w:tabs>
        <w:jc w:val="right"/>
        <w:rPr>
          <w:b/>
          <w:i/>
          <w:iCs/>
          <w:sz w:val="22"/>
          <w:szCs w:val="22"/>
          <w:u w:val="single"/>
          <w:lang w:val="it-IT"/>
        </w:rPr>
      </w:pPr>
    </w:p>
    <w:p w:rsidR="002F652E" w:rsidRDefault="002F652E" w:rsidP="00394FC3">
      <w:pPr>
        <w:pStyle w:val="sche4"/>
        <w:tabs>
          <w:tab w:val="left" w:leader="dot" w:pos="8824"/>
        </w:tabs>
        <w:jc w:val="right"/>
        <w:rPr>
          <w:b/>
          <w:i/>
          <w:iCs/>
          <w:sz w:val="22"/>
          <w:szCs w:val="22"/>
          <w:u w:val="single"/>
          <w:lang w:val="it-IT"/>
        </w:rPr>
      </w:pPr>
    </w:p>
    <w:p w:rsidR="002F652E" w:rsidRPr="002F652E" w:rsidRDefault="002F652E" w:rsidP="002F652E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824"/>
        </w:tabs>
        <w:rPr>
          <w:b/>
          <w:bCs/>
          <w:i/>
          <w:iCs/>
          <w:sz w:val="16"/>
          <w:szCs w:val="22"/>
          <w:lang w:val="it-IT"/>
        </w:rPr>
      </w:pPr>
      <w:r w:rsidRPr="002F652E">
        <w:rPr>
          <w:b/>
          <w:bCs/>
          <w:i/>
          <w:iCs/>
          <w:sz w:val="16"/>
          <w:szCs w:val="22"/>
          <w:lang w:val="it-IT"/>
        </w:rPr>
        <w:t>AVVERTENZE PER LA COMPILAZIONE:</w:t>
      </w:r>
    </w:p>
    <w:p w:rsidR="002F652E" w:rsidRPr="00247B2E" w:rsidRDefault="00CD69F2" w:rsidP="002F65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-5776"/>
          <w:tab w:val="left" w:pos="-30292"/>
          <w:tab w:val="left" w:pos="-29224"/>
          <w:tab w:val="left" w:pos="-28156"/>
          <w:tab w:val="left" w:pos="-27088"/>
          <w:tab w:val="left" w:pos="-26020"/>
          <w:tab w:val="left" w:pos="-24952"/>
          <w:tab w:val="left" w:pos="-23884"/>
          <w:tab w:val="left" w:pos="-22816"/>
          <w:tab w:val="left" w:pos="-21796"/>
          <w:tab w:val="left" w:pos="-21748"/>
          <w:tab w:val="left" w:pos="-20728"/>
          <w:tab w:val="left" w:pos="-20680"/>
          <w:tab w:val="left" w:pos="-19660"/>
          <w:tab w:val="left" w:pos="-19612"/>
          <w:tab w:val="left" w:pos="-18592"/>
          <w:tab w:val="left" w:pos="-18544"/>
          <w:tab w:val="left" w:pos="-17524"/>
          <w:tab w:val="left" w:pos="-17476"/>
          <w:tab w:val="left" w:pos="-16456"/>
          <w:tab w:val="left" w:pos="-16408"/>
          <w:tab w:val="left" w:pos="-15388"/>
          <w:tab w:val="left" w:pos="-15340"/>
          <w:tab w:val="left" w:pos="-14320"/>
          <w:tab w:val="left" w:pos="-13252"/>
          <w:tab w:val="left" w:pos="-12184"/>
          <w:tab w:val="left" w:pos="-11116"/>
          <w:tab w:val="left" w:pos="-10048"/>
          <w:tab w:val="left" w:pos="-8980"/>
          <w:tab w:val="left" w:pos="-7912"/>
          <w:tab w:val="left" w:pos="-6844"/>
          <w:tab w:val="left" w:pos="0"/>
          <w:tab w:val="left" w:pos="8496"/>
        </w:tabs>
        <w:spacing w:before="120" w:line="240" w:lineRule="auto"/>
        <w:ind w:left="0"/>
        <w:rPr>
          <w:b/>
          <w:bCs/>
          <w:color w:val="FF0000"/>
          <w:sz w:val="16"/>
          <w:szCs w:val="22"/>
          <w:lang w:val="it-IT"/>
        </w:rPr>
      </w:pPr>
      <w:r>
        <w:rPr>
          <w:b/>
          <w:bCs/>
          <w:sz w:val="16"/>
          <w:szCs w:val="22"/>
          <w:lang w:val="it-IT"/>
        </w:rPr>
        <w:t xml:space="preserve">Il modulo deve essere firmato digitalmente dal dichiarante e </w:t>
      </w:r>
      <w:r w:rsidR="002F652E" w:rsidRPr="002F652E">
        <w:rPr>
          <w:b/>
          <w:bCs/>
          <w:sz w:val="16"/>
          <w:szCs w:val="22"/>
        </w:rPr>
        <w:t>deve essere allegata</w:t>
      </w:r>
      <w:r>
        <w:rPr>
          <w:b/>
          <w:bCs/>
          <w:sz w:val="16"/>
          <w:szCs w:val="22"/>
          <w:lang w:val="it-IT"/>
        </w:rPr>
        <w:t xml:space="preserve"> </w:t>
      </w:r>
      <w:r w:rsidR="002F652E" w:rsidRPr="002F652E">
        <w:rPr>
          <w:b/>
          <w:bCs/>
          <w:sz w:val="16"/>
          <w:szCs w:val="22"/>
        </w:rPr>
        <w:t xml:space="preserve">fotocopia leggibile di un documento di identità in corso di validità </w:t>
      </w:r>
      <w:r w:rsidR="002D06FB">
        <w:rPr>
          <w:b/>
          <w:bCs/>
          <w:sz w:val="16"/>
          <w:szCs w:val="22"/>
          <w:lang w:val="it-IT"/>
        </w:rPr>
        <w:t>dello stesso</w:t>
      </w:r>
      <w:r w:rsidR="002F652E" w:rsidRPr="002F652E">
        <w:rPr>
          <w:b/>
          <w:bCs/>
          <w:sz w:val="16"/>
          <w:szCs w:val="22"/>
        </w:rPr>
        <w:t xml:space="preserve">. </w:t>
      </w:r>
    </w:p>
    <w:p w:rsidR="002F652E" w:rsidRPr="002F652E" w:rsidRDefault="002F652E" w:rsidP="002F65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-5776"/>
          <w:tab w:val="left" w:pos="-30292"/>
          <w:tab w:val="left" w:pos="-29224"/>
          <w:tab w:val="left" w:pos="-28156"/>
          <w:tab w:val="left" w:pos="-27088"/>
          <w:tab w:val="left" w:pos="-26020"/>
          <w:tab w:val="left" w:pos="-24952"/>
          <w:tab w:val="left" w:pos="-23884"/>
          <w:tab w:val="left" w:pos="-22816"/>
          <w:tab w:val="left" w:pos="-21796"/>
          <w:tab w:val="left" w:pos="-21748"/>
          <w:tab w:val="left" w:pos="-20728"/>
          <w:tab w:val="left" w:pos="-20680"/>
          <w:tab w:val="left" w:pos="-19660"/>
          <w:tab w:val="left" w:pos="-19612"/>
          <w:tab w:val="left" w:pos="-18592"/>
          <w:tab w:val="left" w:pos="-18544"/>
          <w:tab w:val="left" w:pos="-17524"/>
          <w:tab w:val="left" w:pos="-17476"/>
          <w:tab w:val="left" w:pos="-16456"/>
          <w:tab w:val="left" w:pos="-16408"/>
          <w:tab w:val="left" w:pos="-15388"/>
          <w:tab w:val="left" w:pos="-15340"/>
          <w:tab w:val="left" w:pos="-14320"/>
          <w:tab w:val="left" w:pos="-13252"/>
          <w:tab w:val="left" w:pos="-12184"/>
          <w:tab w:val="left" w:pos="-11116"/>
          <w:tab w:val="left" w:pos="-10048"/>
          <w:tab w:val="left" w:pos="-8980"/>
          <w:tab w:val="left" w:pos="-7912"/>
          <w:tab w:val="left" w:pos="-6844"/>
          <w:tab w:val="left" w:pos="0"/>
          <w:tab w:val="left" w:pos="8496"/>
        </w:tabs>
        <w:spacing w:line="240" w:lineRule="auto"/>
        <w:ind w:left="0"/>
        <w:rPr>
          <w:b/>
          <w:bCs/>
          <w:color w:val="FF0000"/>
          <w:sz w:val="16"/>
          <w:szCs w:val="22"/>
          <w:u w:val="single"/>
        </w:rPr>
      </w:pPr>
      <w:r w:rsidRPr="002F652E">
        <w:rPr>
          <w:b/>
          <w:bCs/>
          <w:color w:val="FF0000"/>
          <w:sz w:val="16"/>
          <w:szCs w:val="22"/>
          <w:u w:val="single"/>
        </w:rPr>
        <w:t xml:space="preserve">DEVONO ESSERE BARRATE LE CASELLE DELLE VOCI CHE INTERESSANO </w:t>
      </w:r>
      <w:r w:rsidRPr="002F652E">
        <w:rPr>
          <w:b/>
          <w:bCs/>
          <w:color w:val="FF0000"/>
          <w:sz w:val="16"/>
          <w:szCs w:val="22"/>
          <w:u w:val="single"/>
          <w:lang w:val="it-IT"/>
        </w:rPr>
        <w:t>E CANCELLATE</w:t>
      </w:r>
      <w:r w:rsidRPr="002F652E">
        <w:rPr>
          <w:b/>
          <w:bCs/>
          <w:color w:val="FF0000"/>
          <w:sz w:val="16"/>
          <w:szCs w:val="22"/>
          <w:u w:val="single"/>
        </w:rPr>
        <w:t xml:space="preserve"> LE IPOTESI ALTERNATIVE</w:t>
      </w:r>
    </w:p>
    <w:p w:rsidR="002F652E" w:rsidRPr="002F652E" w:rsidRDefault="002F652E" w:rsidP="00394FC3">
      <w:pPr>
        <w:pStyle w:val="sche4"/>
        <w:tabs>
          <w:tab w:val="left" w:leader="dot" w:pos="8824"/>
        </w:tabs>
        <w:jc w:val="right"/>
        <w:rPr>
          <w:lang/>
        </w:rPr>
      </w:pPr>
    </w:p>
    <w:sectPr w:rsidR="002F652E" w:rsidRPr="002F652E" w:rsidSect="007E52E9"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567" w:right="1134" w:bottom="851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5B" w:rsidRDefault="0045325B">
      <w:r>
        <w:separator/>
      </w:r>
    </w:p>
  </w:endnote>
  <w:endnote w:type="continuationSeparator" w:id="0">
    <w:p w:rsidR="0045325B" w:rsidRDefault="0045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BGHEJ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1F" w:rsidRPr="00060663" w:rsidRDefault="00BB421F">
    <w:pPr>
      <w:tabs>
        <w:tab w:val="left" w:pos="975"/>
      </w:tabs>
      <w:jc w:val="right"/>
    </w:pPr>
    <w:r>
      <w:rPr>
        <w:rFonts w:cs="Arial"/>
        <w:b/>
        <w:bCs/>
        <w:i/>
        <w:iCs/>
        <w:spacing w:val="-8"/>
        <w:w w:val="96"/>
        <w:sz w:val="18"/>
        <w:szCs w:val="18"/>
      </w:rPr>
      <w:t xml:space="preserve">                  </w:t>
    </w:r>
    <w:r>
      <w:rPr>
        <w:rFonts w:cs="Arial"/>
        <w:b/>
        <w:bCs/>
        <w:i/>
        <w:iCs/>
        <w:spacing w:val="-8"/>
        <w:w w:val="96"/>
        <w:sz w:val="16"/>
        <w:szCs w:val="16"/>
      </w:rPr>
      <w:t xml:space="preserve">           </w:t>
    </w:r>
    <w:r w:rsidRPr="00060663">
      <w:rPr>
        <w:rFonts w:cs="Arial"/>
        <w:b/>
        <w:bCs/>
        <w:iCs/>
        <w:spacing w:val="-8"/>
        <w:w w:val="96"/>
        <w:sz w:val="16"/>
        <w:szCs w:val="16"/>
      </w:rPr>
      <w:t xml:space="preserve">          </w:t>
    </w:r>
    <w:r w:rsidRPr="00060663">
      <w:rPr>
        <w:rFonts w:cs="Arial"/>
        <w:b/>
        <w:bCs/>
        <w:iCs/>
        <w:spacing w:val="-8"/>
        <w:w w:val="96"/>
        <w:sz w:val="20"/>
        <w:szCs w:val="20"/>
      </w:rPr>
      <w:fldChar w:fldCharType="begin"/>
    </w:r>
    <w:r w:rsidRPr="00060663">
      <w:rPr>
        <w:rFonts w:cs="Arial"/>
        <w:b/>
        <w:bCs/>
        <w:iCs/>
        <w:spacing w:val="-8"/>
        <w:w w:val="96"/>
        <w:sz w:val="20"/>
        <w:szCs w:val="20"/>
      </w:rPr>
      <w:instrText xml:space="preserve"> PAGE </w:instrText>
    </w:r>
    <w:r w:rsidRPr="00060663">
      <w:rPr>
        <w:rFonts w:cs="Arial"/>
        <w:b/>
        <w:bCs/>
        <w:iCs/>
        <w:spacing w:val="-8"/>
        <w:w w:val="96"/>
        <w:sz w:val="20"/>
        <w:szCs w:val="20"/>
      </w:rPr>
      <w:fldChar w:fldCharType="separate"/>
    </w:r>
    <w:r>
      <w:rPr>
        <w:rFonts w:cs="Arial"/>
        <w:b/>
        <w:bCs/>
        <w:iCs/>
        <w:noProof/>
        <w:spacing w:val="-8"/>
        <w:w w:val="96"/>
        <w:sz w:val="20"/>
        <w:szCs w:val="20"/>
      </w:rPr>
      <w:t>12</w:t>
    </w:r>
    <w:r w:rsidRPr="00060663">
      <w:rPr>
        <w:rFonts w:cs="Arial"/>
        <w:b/>
        <w:bCs/>
        <w:iCs/>
        <w:spacing w:val="-8"/>
        <w:w w:val="96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1F" w:rsidRPr="007E52E9" w:rsidRDefault="00BB421F">
    <w:pPr>
      <w:pStyle w:val="Pidipagina"/>
      <w:jc w:val="right"/>
      <w:rPr>
        <w:sz w:val="20"/>
      </w:rPr>
    </w:pPr>
    <w:r w:rsidRPr="007E52E9">
      <w:rPr>
        <w:sz w:val="20"/>
      </w:rPr>
      <w:fldChar w:fldCharType="begin"/>
    </w:r>
    <w:r w:rsidRPr="007E52E9">
      <w:rPr>
        <w:sz w:val="20"/>
      </w:rPr>
      <w:instrText>PAGE   \* MERGEFORMAT</w:instrText>
    </w:r>
    <w:r w:rsidRPr="007E52E9">
      <w:rPr>
        <w:sz w:val="20"/>
      </w:rPr>
      <w:fldChar w:fldCharType="separate"/>
    </w:r>
    <w:r w:rsidR="00A97580" w:rsidRPr="00A97580">
      <w:rPr>
        <w:noProof/>
        <w:sz w:val="20"/>
        <w:lang w:val="it-IT"/>
      </w:rPr>
      <w:t>2</w:t>
    </w:r>
    <w:r w:rsidRPr="007E52E9">
      <w:rPr>
        <w:sz w:val="20"/>
      </w:rPr>
      <w:fldChar w:fldCharType="end"/>
    </w:r>
  </w:p>
  <w:p w:rsidR="00BB421F" w:rsidRDefault="00BB421F">
    <w:pPr>
      <w:tabs>
        <w:tab w:val="left" w:pos="97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1F" w:rsidRDefault="00BB421F" w:rsidP="00953114">
    <w:pPr>
      <w:pStyle w:val="Pidipagina"/>
      <w:jc w:val="center"/>
      <w:rPr>
        <w:i/>
      </w:rPr>
    </w:pPr>
  </w:p>
  <w:p w:rsidR="00BB421F" w:rsidRDefault="00BB421F" w:rsidP="00953114">
    <w:pPr>
      <w:pStyle w:val="Pidipagina"/>
      <w:jc w:val="center"/>
      <w:rPr>
        <w:i/>
      </w:rPr>
    </w:pPr>
  </w:p>
  <w:p w:rsidR="00BB421F" w:rsidRDefault="00BB42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5B" w:rsidRDefault="0045325B">
      <w:r>
        <w:separator/>
      </w:r>
    </w:p>
  </w:footnote>
  <w:footnote w:type="continuationSeparator" w:id="0">
    <w:p w:rsidR="0045325B" w:rsidRDefault="0045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735"/>
        </w:tabs>
        <w:ind w:left="735" w:hanging="360"/>
      </w:pPr>
      <w:rPr>
        <w:rFonts w:ascii="Wingdings" w:hAnsi="Wingdings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00000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00000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/>
        <w:color w:val="00000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42F1C04"/>
    <w:multiLevelType w:val="hybridMultilevel"/>
    <w:tmpl w:val="018CB68E"/>
    <w:lvl w:ilvl="0" w:tplc="7970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7B2347"/>
    <w:multiLevelType w:val="hybridMultilevel"/>
    <w:tmpl w:val="72B61778"/>
    <w:lvl w:ilvl="0" w:tplc="838AB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433847"/>
    <w:multiLevelType w:val="hybridMultilevel"/>
    <w:tmpl w:val="168A28E4"/>
    <w:lvl w:ilvl="0" w:tplc="0382DD8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B174A0"/>
    <w:multiLevelType w:val="hybridMultilevel"/>
    <w:tmpl w:val="E1C862FA"/>
    <w:lvl w:ilvl="0" w:tplc="0000000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8B39A5"/>
    <w:multiLevelType w:val="hybridMultilevel"/>
    <w:tmpl w:val="D898E30A"/>
    <w:lvl w:ilvl="0" w:tplc="49ACD0F4">
      <w:start w:val="27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1B3D37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D4D3F37"/>
    <w:multiLevelType w:val="singleLevel"/>
    <w:tmpl w:val="CB0AFC32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4">
    <w:nsid w:val="1D7550C4"/>
    <w:multiLevelType w:val="hybridMultilevel"/>
    <w:tmpl w:val="99EC8E54"/>
    <w:lvl w:ilvl="0" w:tplc="24E4820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3044C"/>
    <w:multiLevelType w:val="hybridMultilevel"/>
    <w:tmpl w:val="A8F06CA2"/>
    <w:lvl w:ilvl="0" w:tplc="F0A2FC9C">
      <w:numFmt w:val="bullet"/>
      <w:lvlText w:val="-"/>
      <w:lvlJc w:val="left"/>
      <w:pPr>
        <w:ind w:left="58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36A91F9F"/>
    <w:multiLevelType w:val="multilevel"/>
    <w:tmpl w:val="E87A4B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8932F3C"/>
    <w:multiLevelType w:val="multilevel"/>
    <w:tmpl w:val="6544506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42334"/>
    <w:multiLevelType w:val="multilevel"/>
    <w:tmpl w:val="E87A4B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5422A35"/>
    <w:multiLevelType w:val="hybridMultilevel"/>
    <w:tmpl w:val="88302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B582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>
    <w:nsid w:val="47652163"/>
    <w:multiLevelType w:val="hybridMultilevel"/>
    <w:tmpl w:val="F5D0B58C"/>
    <w:lvl w:ilvl="0" w:tplc="37F87E04">
      <w:start w:val="23"/>
      <w:numFmt w:val="decimal"/>
      <w:lvlText w:val="%1)"/>
      <w:lvlJc w:val="left"/>
      <w:pPr>
        <w:ind w:left="4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A04349F"/>
    <w:multiLevelType w:val="hybridMultilevel"/>
    <w:tmpl w:val="F9CE0CAE"/>
    <w:lvl w:ilvl="0" w:tplc="BF2227F2">
      <w:start w:val="6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551A6"/>
    <w:multiLevelType w:val="hybridMultilevel"/>
    <w:tmpl w:val="2C6486C2"/>
    <w:lvl w:ilvl="0" w:tplc="BB72B35C">
      <w:start w:val="3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9A43C5C"/>
    <w:multiLevelType w:val="multilevel"/>
    <w:tmpl w:val="B764104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FC66B76"/>
    <w:multiLevelType w:val="hybridMultilevel"/>
    <w:tmpl w:val="8342201C"/>
    <w:lvl w:ilvl="0" w:tplc="8CECAA0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D34A8"/>
    <w:multiLevelType w:val="hybridMultilevel"/>
    <w:tmpl w:val="C156A658"/>
    <w:lvl w:ilvl="0" w:tplc="EEA61D7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51EBC"/>
    <w:multiLevelType w:val="hybridMultilevel"/>
    <w:tmpl w:val="9878C68A"/>
    <w:lvl w:ilvl="0" w:tplc="FA9A808A">
      <w:start w:val="39"/>
      <w:numFmt w:val="bullet"/>
      <w:lvlText w:val=""/>
      <w:lvlJc w:val="left"/>
      <w:pPr>
        <w:ind w:left="600" w:hanging="360"/>
      </w:pPr>
      <w:rPr>
        <w:rFonts w:ascii="Wingdings" w:eastAsia="Arial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8">
    <w:nsid w:val="71BE66D4"/>
    <w:multiLevelType w:val="hybridMultilevel"/>
    <w:tmpl w:val="474A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0576F"/>
    <w:multiLevelType w:val="hybridMultilevel"/>
    <w:tmpl w:val="BB2E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47CF8"/>
    <w:multiLevelType w:val="hybridMultilevel"/>
    <w:tmpl w:val="370E672A"/>
    <w:lvl w:ilvl="0" w:tplc="46929C2E">
      <w:start w:val="40"/>
      <w:numFmt w:val="bullet"/>
      <w:lvlText w:val="-"/>
      <w:lvlJc w:val="left"/>
      <w:pPr>
        <w:ind w:left="498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0"/>
  </w:num>
  <w:num w:numId="20">
    <w:abstractNumId w:val="24"/>
  </w:num>
  <w:num w:numId="21">
    <w:abstractNumId w:val="22"/>
  </w:num>
  <w:num w:numId="22">
    <w:abstractNumId w:val="35"/>
  </w:num>
  <w:num w:numId="23">
    <w:abstractNumId w:val="38"/>
  </w:num>
  <w:num w:numId="24">
    <w:abstractNumId w:val="31"/>
  </w:num>
  <w:num w:numId="25">
    <w:abstractNumId w:val="29"/>
  </w:num>
  <w:num w:numId="26">
    <w:abstractNumId w:val="25"/>
  </w:num>
  <w:num w:numId="27">
    <w:abstractNumId w:val="21"/>
  </w:num>
  <w:num w:numId="28">
    <w:abstractNumId w:val="18"/>
  </w:num>
  <w:num w:numId="29">
    <w:abstractNumId w:val="32"/>
  </w:num>
  <w:num w:numId="30">
    <w:abstractNumId w:val="37"/>
  </w:num>
  <w:num w:numId="31">
    <w:abstractNumId w:val="40"/>
  </w:num>
  <w:num w:numId="32">
    <w:abstractNumId w:val="20"/>
  </w:num>
  <w:num w:numId="33">
    <w:abstractNumId w:val="2"/>
    <w:lvlOverride w:ilv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3"/>
  </w:num>
  <w:num w:numId="37">
    <w:abstractNumId w:val="19"/>
  </w:num>
  <w:num w:numId="38">
    <w:abstractNumId w:val="17"/>
  </w:num>
  <w:num w:numId="39">
    <w:abstractNumId w:val="28"/>
  </w:num>
  <w:num w:numId="40">
    <w:abstractNumId w:val="34"/>
  </w:num>
  <w:num w:numId="41">
    <w:abstractNumId w:val="39"/>
  </w:num>
  <w:num w:numId="42">
    <w:abstractNumId w:val="27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C24F0"/>
    <w:rsid w:val="0000203F"/>
    <w:rsid w:val="000064C2"/>
    <w:rsid w:val="00006979"/>
    <w:rsid w:val="00007CEF"/>
    <w:rsid w:val="00014811"/>
    <w:rsid w:val="00014EC7"/>
    <w:rsid w:val="00016188"/>
    <w:rsid w:val="00030E9E"/>
    <w:rsid w:val="000322B6"/>
    <w:rsid w:val="000349B6"/>
    <w:rsid w:val="00036E44"/>
    <w:rsid w:val="00037307"/>
    <w:rsid w:val="0004212E"/>
    <w:rsid w:val="00042340"/>
    <w:rsid w:val="0004383B"/>
    <w:rsid w:val="0004530C"/>
    <w:rsid w:val="000461B9"/>
    <w:rsid w:val="00051586"/>
    <w:rsid w:val="00052212"/>
    <w:rsid w:val="000570E8"/>
    <w:rsid w:val="000600B1"/>
    <w:rsid w:val="00060663"/>
    <w:rsid w:val="000613C3"/>
    <w:rsid w:val="00062622"/>
    <w:rsid w:val="0006447B"/>
    <w:rsid w:val="00064B27"/>
    <w:rsid w:val="00066088"/>
    <w:rsid w:val="000662B9"/>
    <w:rsid w:val="00066DF5"/>
    <w:rsid w:val="00067888"/>
    <w:rsid w:val="00077572"/>
    <w:rsid w:val="000807B8"/>
    <w:rsid w:val="00082DB2"/>
    <w:rsid w:val="00084A17"/>
    <w:rsid w:val="00087AEC"/>
    <w:rsid w:val="0009128E"/>
    <w:rsid w:val="00091A57"/>
    <w:rsid w:val="000926A2"/>
    <w:rsid w:val="00092AC8"/>
    <w:rsid w:val="00095949"/>
    <w:rsid w:val="000968A5"/>
    <w:rsid w:val="000A1CD8"/>
    <w:rsid w:val="000A2FC1"/>
    <w:rsid w:val="000A53B0"/>
    <w:rsid w:val="000A7936"/>
    <w:rsid w:val="000B331A"/>
    <w:rsid w:val="000B39C1"/>
    <w:rsid w:val="000B4B61"/>
    <w:rsid w:val="000B549B"/>
    <w:rsid w:val="000B57D7"/>
    <w:rsid w:val="000C0F8D"/>
    <w:rsid w:val="000D0B02"/>
    <w:rsid w:val="000D21E4"/>
    <w:rsid w:val="000E0814"/>
    <w:rsid w:val="000E5556"/>
    <w:rsid w:val="000E59BE"/>
    <w:rsid w:val="000E7DAD"/>
    <w:rsid w:val="000E7EDF"/>
    <w:rsid w:val="000F00B9"/>
    <w:rsid w:val="000F6376"/>
    <w:rsid w:val="000F7ACF"/>
    <w:rsid w:val="001068B8"/>
    <w:rsid w:val="001077B3"/>
    <w:rsid w:val="00107B0A"/>
    <w:rsid w:val="00112DE5"/>
    <w:rsid w:val="00114E98"/>
    <w:rsid w:val="00120781"/>
    <w:rsid w:val="00121CC1"/>
    <w:rsid w:val="00123537"/>
    <w:rsid w:val="00123E30"/>
    <w:rsid w:val="00125B39"/>
    <w:rsid w:val="00126C1B"/>
    <w:rsid w:val="001368AB"/>
    <w:rsid w:val="001403C5"/>
    <w:rsid w:val="00144746"/>
    <w:rsid w:val="00145383"/>
    <w:rsid w:val="00145B97"/>
    <w:rsid w:val="001471D8"/>
    <w:rsid w:val="0015168E"/>
    <w:rsid w:val="00156422"/>
    <w:rsid w:val="001623DF"/>
    <w:rsid w:val="001630EF"/>
    <w:rsid w:val="00163C77"/>
    <w:rsid w:val="001640B6"/>
    <w:rsid w:val="00165C9F"/>
    <w:rsid w:val="00167B0A"/>
    <w:rsid w:val="00171B2E"/>
    <w:rsid w:val="001751F8"/>
    <w:rsid w:val="00175BAD"/>
    <w:rsid w:val="00176C54"/>
    <w:rsid w:val="00180260"/>
    <w:rsid w:val="001848D5"/>
    <w:rsid w:val="00185982"/>
    <w:rsid w:val="001955AE"/>
    <w:rsid w:val="001A4732"/>
    <w:rsid w:val="001B16E4"/>
    <w:rsid w:val="001B2B02"/>
    <w:rsid w:val="001B4844"/>
    <w:rsid w:val="001B5934"/>
    <w:rsid w:val="001B6E04"/>
    <w:rsid w:val="001C1749"/>
    <w:rsid w:val="001C1ABB"/>
    <w:rsid w:val="001C3330"/>
    <w:rsid w:val="001C42A9"/>
    <w:rsid w:val="001C50FA"/>
    <w:rsid w:val="001D20D9"/>
    <w:rsid w:val="001D264A"/>
    <w:rsid w:val="001D4889"/>
    <w:rsid w:val="001D4B26"/>
    <w:rsid w:val="001D6133"/>
    <w:rsid w:val="001D6741"/>
    <w:rsid w:val="001E0DFB"/>
    <w:rsid w:val="001E1F6B"/>
    <w:rsid w:val="001E2096"/>
    <w:rsid w:val="001E31A3"/>
    <w:rsid w:val="001E5ECC"/>
    <w:rsid w:val="001E7EB9"/>
    <w:rsid w:val="001F0667"/>
    <w:rsid w:val="001F7DFF"/>
    <w:rsid w:val="0020278A"/>
    <w:rsid w:val="002048CF"/>
    <w:rsid w:val="00204AD4"/>
    <w:rsid w:val="00206867"/>
    <w:rsid w:val="0021072E"/>
    <w:rsid w:val="00215BB4"/>
    <w:rsid w:val="0021780D"/>
    <w:rsid w:val="00217B6D"/>
    <w:rsid w:val="00221133"/>
    <w:rsid w:val="002217F1"/>
    <w:rsid w:val="00221FA1"/>
    <w:rsid w:val="002252CA"/>
    <w:rsid w:val="002253BD"/>
    <w:rsid w:val="0022774B"/>
    <w:rsid w:val="00231391"/>
    <w:rsid w:val="00231547"/>
    <w:rsid w:val="002316C4"/>
    <w:rsid w:val="002343CA"/>
    <w:rsid w:val="00234BD9"/>
    <w:rsid w:val="00234E79"/>
    <w:rsid w:val="002366AD"/>
    <w:rsid w:val="00237FA6"/>
    <w:rsid w:val="00241E1F"/>
    <w:rsid w:val="002471BA"/>
    <w:rsid w:val="00247B2E"/>
    <w:rsid w:val="00250677"/>
    <w:rsid w:val="002545B2"/>
    <w:rsid w:val="00261999"/>
    <w:rsid w:val="00262DE0"/>
    <w:rsid w:val="002641C2"/>
    <w:rsid w:val="002672DE"/>
    <w:rsid w:val="00267884"/>
    <w:rsid w:val="00270D27"/>
    <w:rsid w:val="00276446"/>
    <w:rsid w:val="002779A7"/>
    <w:rsid w:val="00277C4B"/>
    <w:rsid w:val="00280B3C"/>
    <w:rsid w:val="00281AEA"/>
    <w:rsid w:val="00284B86"/>
    <w:rsid w:val="00286056"/>
    <w:rsid w:val="002909B1"/>
    <w:rsid w:val="00292B1B"/>
    <w:rsid w:val="00293B0E"/>
    <w:rsid w:val="00295EEF"/>
    <w:rsid w:val="002A00F8"/>
    <w:rsid w:val="002A0FA9"/>
    <w:rsid w:val="002A2BF5"/>
    <w:rsid w:val="002B2ECF"/>
    <w:rsid w:val="002B744A"/>
    <w:rsid w:val="002B7F33"/>
    <w:rsid w:val="002C0EE0"/>
    <w:rsid w:val="002C101B"/>
    <w:rsid w:val="002C7DF2"/>
    <w:rsid w:val="002D06FB"/>
    <w:rsid w:val="002D5981"/>
    <w:rsid w:val="002D5D38"/>
    <w:rsid w:val="002D7062"/>
    <w:rsid w:val="002E1C8F"/>
    <w:rsid w:val="002E1D57"/>
    <w:rsid w:val="002E3070"/>
    <w:rsid w:val="002E7310"/>
    <w:rsid w:val="002F465E"/>
    <w:rsid w:val="002F652E"/>
    <w:rsid w:val="00300CC0"/>
    <w:rsid w:val="0030259D"/>
    <w:rsid w:val="003044AB"/>
    <w:rsid w:val="0030456A"/>
    <w:rsid w:val="00306BB6"/>
    <w:rsid w:val="00310606"/>
    <w:rsid w:val="00312A7F"/>
    <w:rsid w:val="00313C95"/>
    <w:rsid w:val="00316DDE"/>
    <w:rsid w:val="00317798"/>
    <w:rsid w:val="00331FE1"/>
    <w:rsid w:val="00332768"/>
    <w:rsid w:val="003327CC"/>
    <w:rsid w:val="0033333E"/>
    <w:rsid w:val="00333B29"/>
    <w:rsid w:val="00336248"/>
    <w:rsid w:val="00340907"/>
    <w:rsid w:val="00341B13"/>
    <w:rsid w:val="00343647"/>
    <w:rsid w:val="00344751"/>
    <w:rsid w:val="00344E5D"/>
    <w:rsid w:val="00344EB2"/>
    <w:rsid w:val="0034798B"/>
    <w:rsid w:val="00356F52"/>
    <w:rsid w:val="003613D4"/>
    <w:rsid w:val="00363037"/>
    <w:rsid w:val="0037431F"/>
    <w:rsid w:val="00383634"/>
    <w:rsid w:val="00390A41"/>
    <w:rsid w:val="00390C70"/>
    <w:rsid w:val="00391305"/>
    <w:rsid w:val="0039248B"/>
    <w:rsid w:val="00394FC3"/>
    <w:rsid w:val="0039685D"/>
    <w:rsid w:val="003A0043"/>
    <w:rsid w:val="003A0EA7"/>
    <w:rsid w:val="003A1B4C"/>
    <w:rsid w:val="003A3C3A"/>
    <w:rsid w:val="003A4484"/>
    <w:rsid w:val="003A728A"/>
    <w:rsid w:val="003B3053"/>
    <w:rsid w:val="003B334C"/>
    <w:rsid w:val="003B3884"/>
    <w:rsid w:val="003B44F8"/>
    <w:rsid w:val="003B5007"/>
    <w:rsid w:val="003B5F57"/>
    <w:rsid w:val="003C0711"/>
    <w:rsid w:val="003C193A"/>
    <w:rsid w:val="003C3F34"/>
    <w:rsid w:val="003C783E"/>
    <w:rsid w:val="003D0428"/>
    <w:rsid w:val="003D467A"/>
    <w:rsid w:val="003D5E06"/>
    <w:rsid w:val="003D6AD2"/>
    <w:rsid w:val="003E08A2"/>
    <w:rsid w:val="003E29E0"/>
    <w:rsid w:val="003E4751"/>
    <w:rsid w:val="003E494E"/>
    <w:rsid w:val="003E6F59"/>
    <w:rsid w:val="003F5AD3"/>
    <w:rsid w:val="00406C2E"/>
    <w:rsid w:val="0040736F"/>
    <w:rsid w:val="004212C2"/>
    <w:rsid w:val="00421546"/>
    <w:rsid w:val="004225E3"/>
    <w:rsid w:val="00424A29"/>
    <w:rsid w:val="00426630"/>
    <w:rsid w:val="0042689D"/>
    <w:rsid w:val="0042784C"/>
    <w:rsid w:val="004319D3"/>
    <w:rsid w:val="004327CA"/>
    <w:rsid w:val="0043476F"/>
    <w:rsid w:val="0044081E"/>
    <w:rsid w:val="00441F2F"/>
    <w:rsid w:val="00442030"/>
    <w:rsid w:val="00442B3A"/>
    <w:rsid w:val="0044530A"/>
    <w:rsid w:val="004468AE"/>
    <w:rsid w:val="0044739C"/>
    <w:rsid w:val="00447D6F"/>
    <w:rsid w:val="00447E2B"/>
    <w:rsid w:val="0045014D"/>
    <w:rsid w:val="0045325B"/>
    <w:rsid w:val="004566CC"/>
    <w:rsid w:val="004571A9"/>
    <w:rsid w:val="00457309"/>
    <w:rsid w:val="004715E0"/>
    <w:rsid w:val="004725A2"/>
    <w:rsid w:val="004736D7"/>
    <w:rsid w:val="00473953"/>
    <w:rsid w:val="004838CA"/>
    <w:rsid w:val="00484068"/>
    <w:rsid w:val="00492920"/>
    <w:rsid w:val="00493EB3"/>
    <w:rsid w:val="0049604B"/>
    <w:rsid w:val="004978E7"/>
    <w:rsid w:val="004A6DC4"/>
    <w:rsid w:val="004D09B9"/>
    <w:rsid w:val="004D1884"/>
    <w:rsid w:val="004D380D"/>
    <w:rsid w:val="004D5689"/>
    <w:rsid w:val="004E23E5"/>
    <w:rsid w:val="004F02B2"/>
    <w:rsid w:val="004F08B6"/>
    <w:rsid w:val="004F608C"/>
    <w:rsid w:val="004F73C6"/>
    <w:rsid w:val="00505840"/>
    <w:rsid w:val="00505BE4"/>
    <w:rsid w:val="00506C7D"/>
    <w:rsid w:val="005112B8"/>
    <w:rsid w:val="0051191F"/>
    <w:rsid w:val="00512B66"/>
    <w:rsid w:val="00512E7A"/>
    <w:rsid w:val="00513428"/>
    <w:rsid w:val="00513C56"/>
    <w:rsid w:val="005149F4"/>
    <w:rsid w:val="00520196"/>
    <w:rsid w:val="00520955"/>
    <w:rsid w:val="005233C9"/>
    <w:rsid w:val="00526B8B"/>
    <w:rsid w:val="005300BB"/>
    <w:rsid w:val="00532816"/>
    <w:rsid w:val="00533881"/>
    <w:rsid w:val="00535D1F"/>
    <w:rsid w:val="00540DE8"/>
    <w:rsid w:val="00542300"/>
    <w:rsid w:val="0054496D"/>
    <w:rsid w:val="0054531A"/>
    <w:rsid w:val="00547B94"/>
    <w:rsid w:val="005500C4"/>
    <w:rsid w:val="005525EE"/>
    <w:rsid w:val="00553A55"/>
    <w:rsid w:val="00560A4B"/>
    <w:rsid w:val="00561316"/>
    <w:rsid w:val="0056331A"/>
    <w:rsid w:val="005714F0"/>
    <w:rsid w:val="005752E8"/>
    <w:rsid w:val="005807CD"/>
    <w:rsid w:val="00581DF6"/>
    <w:rsid w:val="00583E45"/>
    <w:rsid w:val="00584B2D"/>
    <w:rsid w:val="00585CF4"/>
    <w:rsid w:val="0059114C"/>
    <w:rsid w:val="0059279C"/>
    <w:rsid w:val="005977F3"/>
    <w:rsid w:val="00597C8B"/>
    <w:rsid w:val="005A1C23"/>
    <w:rsid w:val="005A1F63"/>
    <w:rsid w:val="005A50FF"/>
    <w:rsid w:val="005B3103"/>
    <w:rsid w:val="005B319E"/>
    <w:rsid w:val="005B4002"/>
    <w:rsid w:val="005B4390"/>
    <w:rsid w:val="005C01AD"/>
    <w:rsid w:val="005C0F08"/>
    <w:rsid w:val="005C17FD"/>
    <w:rsid w:val="005C3D0A"/>
    <w:rsid w:val="005C73CC"/>
    <w:rsid w:val="005D16F6"/>
    <w:rsid w:val="005D1B84"/>
    <w:rsid w:val="005D4198"/>
    <w:rsid w:val="005D4B69"/>
    <w:rsid w:val="005D54D8"/>
    <w:rsid w:val="005E047F"/>
    <w:rsid w:val="005E1492"/>
    <w:rsid w:val="005E38E6"/>
    <w:rsid w:val="005E6C43"/>
    <w:rsid w:val="005F0734"/>
    <w:rsid w:val="005F2435"/>
    <w:rsid w:val="006011CE"/>
    <w:rsid w:val="00601BF0"/>
    <w:rsid w:val="00606AD6"/>
    <w:rsid w:val="00611D44"/>
    <w:rsid w:val="00612302"/>
    <w:rsid w:val="0061266F"/>
    <w:rsid w:val="006216BA"/>
    <w:rsid w:val="0062208D"/>
    <w:rsid w:val="0062330E"/>
    <w:rsid w:val="0062707F"/>
    <w:rsid w:val="00627224"/>
    <w:rsid w:val="00631B19"/>
    <w:rsid w:val="00631CB7"/>
    <w:rsid w:val="00632534"/>
    <w:rsid w:val="00635006"/>
    <w:rsid w:val="006461FE"/>
    <w:rsid w:val="0064646C"/>
    <w:rsid w:val="00646E8B"/>
    <w:rsid w:val="00651CF5"/>
    <w:rsid w:val="00656A10"/>
    <w:rsid w:val="00657DE3"/>
    <w:rsid w:val="006625A9"/>
    <w:rsid w:val="00664B15"/>
    <w:rsid w:val="00673E48"/>
    <w:rsid w:val="006778AF"/>
    <w:rsid w:val="00680952"/>
    <w:rsid w:val="006827D5"/>
    <w:rsid w:val="0068651E"/>
    <w:rsid w:val="006A261A"/>
    <w:rsid w:val="006A6CA2"/>
    <w:rsid w:val="006A76CD"/>
    <w:rsid w:val="006B1092"/>
    <w:rsid w:val="006C1775"/>
    <w:rsid w:val="006C177F"/>
    <w:rsid w:val="006C50AB"/>
    <w:rsid w:val="006D0919"/>
    <w:rsid w:val="006D38C6"/>
    <w:rsid w:val="006D4BD0"/>
    <w:rsid w:val="006D4E14"/>
    <w:rsid w:val="006D5E40"/>
    <w:rsid w:val="006D76A3"/>
    <w:rsid w:val="006E5A6E"/>
    <w:rsid w:val="006E5DEA"/>
    <w:rsid w:val="006F2445"/>
    <w:rsid w:val="00700D7B"/>
    <w:rsid w:val="007012A4"/>
    <w:rsid w:val="00720606"/>
    <w:rsid w:val="00727649"/>
    <w:rsid w:val="007316E0"/>
    <w:rsid w:val="007317C7"/>
    <w:rsid w:val="0073234A"/>
    <w:rsid w:val="0073273F"/>
    <w:rsid w:val="00741506"/>
    <w:rsid w:val="0074263F"/>
    <w:rsid w:val="00747043"/>
    <w:rsid w:val="00756BF5"/>
    <w:rsid w:val="0076035A"/>
    <w:rsid w:val="00764CEA"/>
    <w:rsid w:val="00765E10"/>
    <w:rsid w:val="00770DA7"/>
    <w:rsid w:val="00773651"/>
    <w:rsid w:val="007736C7"/>
    <w:rsid w:val="00776CB4"/>
    <w:rsid w:val="007842E9"/>
    <w:rsid w:val="00784E96"/>
    <w:rsid w:val="00787FFA"/>
    <w:rsid w:val="00790668"/>
    <w:rsid w:val="00791138"/>
    <w:rsid w:val="00794690"/>
    <w:rsid w:val="00795716"/>
    <w:rsid w:val="00795CF1"/>
    <w:rsid w:val="00795E84"/>
    <w:rsid w:val="007A0C2C"/>
    <w:rsid w:val="007A661A"/>
    <w:rsid w:val="007B0A74"/>
    <w:rsid w:val="007B5820"/>
    <w:rsid w:val="007B5FFC"/>
    <w:rsid w:val="007B7C9C"/>
    <w:rsid w:val="007C0394"/>
    <w:rsid w:val="007C06D7"/>
    <w:rsid w:val="007C27E4"/>
    <w:rsid w:val="007C5E2C"/>
    <w:rsid w:val="007C7CE4"/>
    <w:rsid w:val="007D2136"/>
    <w:rsid w:val="007D7B77"/>
    <w:rsid w:val="007E1AE3"/>
    <w:rsid w:val="007E3A43"/>
    <w:rsid w:val="007E52E9"/>
    <w:rsid w:val="007F0BCA"/>
    <w:rsid w:val="007F1EE9"/>
    <w:rsid w:val="007F5218"/>
    <w:rsid w:val="007F664B"/>
    <w:rsid w:val="0080249C"/>
    <w:rsid w:val="008040C1"/>
    <w:rsid w:val="00813298"/>
    <w:rsid w:val="0081780D"/>
    <w:rsid w:val="00822E51"/>
    <w:rsid w:val="00822F4E"/>
    <w:rsid w:val="00823D6C"/>
    <w:rsid w:val="00827ED6"/>
    <w:rsid w:val="00830AE2"/>
    <w:rsid w:val="00832807"/>
    <w:rsid w:val="00832CE7"/>
    <w:rsid w:val="008405D4"/>
    <w:rsid w:val="00847A69"/>
    <w:rsid w:val="00853BA7"/>
    <w:rsid w:val="00861F18"/>
    <w:rsid w:val="00863E3F"/>
    <w:rsid w:val="008650D1"/>
    <w:rsid w:val="008658D7"/>
    <w:rsid w:val="008679BE"/>
    <w:rsid w:val="00867CB5"/>
    <w:rsid w:val="00871A88"/>
    <w:rsid w:val="00871B7D"/>
    <w:rsid w:val="0087277F"/>
    <w:rsid w:val="008742D9"/>
    <w:rsid w:val="00877443"/>
    <w:rsid w:val="00893580"/>
    <w:rsid w:val="0089700F"/>
    <w:rsid w:val="00897833"/>
    <w:rsid w:val="00897DFD"/>
    <w:rsid w:val="008A47D8"/>
    <w:rsid w:val="008A79B3"/>
    <w:rsid w:val="008B13EF"/>
    <w:rsid w:val="008C09CA"/>
    <w:rsid w:val="008C2C23"/>
    <w:rsid w:val="008C5D2E"/>
    <w:rsid w:val="008C60AD"/>
    <w:rsid w:val="008C7237"/>
    <w:rsid w:val="008D5C27"/>
    <w:rsid w:val="008E3186"/>
    <w:rsid w:val="008E5FAC"/>
    <w:rsid w:val="008F25B9"/>
    <w:rsid w:val="008F642A"/>
    <w:rsid w:val="0090111F"/>
    <w:rsid w:val="00904576"/>
    <w:rsid w:val="0091085B"/>
    <w:rsid w:val="00911F84"/>
    <w:rsid w:val="00913FFD"/>
    <w:rsid w:val="00915DAD"/>
    <w:rsid w:val="0092071A"/>
    <w:rsid w:val="00921538"/>
    <w:rsid w:val="00921950"/>
    <w:rsid w:val="00922907"/>
    <w:rsid w:val="00923F29"/>
    <w:rsid w:val="009317AA"/>
    <w:rsid w:val="009329AD"/>
    <w:rsid w:val="00942617"/>
    <w:rsid w:val="009442F1"/>
    <w:rsid w:val="00950AEA"/>
    <w:rsid w:val="00952892"/>
    <w:rsid w:val="00953114"/>
    <w:rsid w:val="00955CDC"/>
    <w:rsid w:val="00956D63"/>
    <w:rsid w:val="009618F9"/>
    <w:rsid w:val="00963398"/>
    <w:rsid w:val="009667C3"/>
    <w:rsid w:val="0096694B"/>
    <w:rsid w:val="00971FB5"/>
    <w:rsid w:val="009818DE"/>
    <w:rsid w:val="00983F46"/>
    <w:rsid w:val="00987414"/>
    <w:rsid w:val="00987D57"/>
    <w:rsid w:val="0099038F"/>
    <w:rsid w:val="009A0F58"/>
    <w:rsid w:val="009B06B0"/>
    <w:rsid w:val="009C093F"/>
    <w:rsid w:val="009C2E7D"/>
    <w:rsid w:val="009C6F1E"/>
    <w:rsid w:val="009D1F86"/>
    <w:rsid w:val="009D636A"/>
    <w:rsid w:val="009D6BCB"/>
    <w:rsid w:val="009E1322"/>
    <w:rsid w:val="009E22F5"/>
    <w:rsid w:val="009E3960"/>
    <w:rsid w:val="009E40EB"/>
    <w:rsid w:val="009E4343"/>
    <w:rsid w:val="009E502A"/>
    <w:rsid w:val="009E5E47"/>
    <w:rsid w:val="009E60DB"/>
    <w:rsid w:val="009E6E65"/>
    <w:rsid w:val="009E7C12"/>
    <w:rsid w:val="009F3055"/>
    <w:rsid w:val="009F3381"/>
    <w:rsid w:val="009F5CA9"/>
    <w:rsid w:val="00A01EBD"/>
    <w:rsid w:val="00A07F63"/>
    <w:rsid w:val="00A10F9F"/>
    <w:rsid w:val="00A1707A"/>
    <w:rsid w:val="00A17793"/>
    <w:rsid w:val="00A20D7A"/>
    <w:rsid w:val="00A2236A"/>
    <w:rsid w:val="00A31124"/>
    <w:rsid w:val="00A31BA4"/>
    <w:rsid w:val="00A341FB"/>
    <w:rsid w:val="00A41DD4"/>
    <w:rsid w:val="00A44199"/>
    <w:rsid w:val="00A44E0F"/>
    <w:rsid w:val="00A4780B"/>
    <w:rsid w:val="00A57D77"/>
    <w:rsid w:val="00A61C95"/>
    <w:rsid w:val="00A61F4B"/>
    <w:rsid w:val="00A6231D"/>
    <w:rsid w:val="00A64C48"/>
    <w:rsid w:val="00A65D03"/>
    <w:rsid w:val="00A66964"/>
    <w:rsid w:val="00A70E94"/>
    <w:rsid w:val="00A71F9C"/>
    <w:rsid w:val="00A741C2"/>
    <w:rsid w:val="00A747A4"/>
    <w:rsid w:val="00A75B0A"/>
    <w:rsid w:val="00A762EF"/>
    <w:rsid w:val="00A76313"/>
    <w:rsid w:val="00A8032F"/>
    <w:rsid w:val="00A84945"/>
    <w:rsid w:val="00A87DC6"/>
    <w:rsid w:val="00A92467"/>
    <w:rsid w:val="00A97580"/>
    <w:rsid w:val="00A97638"/>
    <w:rsid w:val="00A97ED9"/>
    <w:rsid w:val="00AB3DDD"/>
    <w:rsid w:val="00AB41BB"/>
    <w:rsid w:val="00AB5034"/>
    <w:rsid w:val="00AC688B"/>
    <w:rsid w:val="00AC7472"/>
    <w:rsid w:val="00AC7E61"/>
    <w:rsid w:val="00AD58C5"/>
    <w:rsid w:val="00AE19CE"/>
    <w:rsid w:val="00AE2F17"/>
    <w:rsid w:val="00AE366A"/>
    <w:rsid w:val="00AE3CF2"/>
    <w:rsid w:val="00AE558F"/>
    <w:rsid w:val="00AE7D1F"/>
    <w:rsid w:val="00AF09C9"/>
    <w:rsid w:val="00AF12DB"/>
    <w:rsid w:val="00AF3014"/>
    <w:rsid w:val="00AF3393"/>
    <w:rsid w:val="00AF3FEA"/>
    <w:rsid w:val="00AF71B0"/>
    <w:rsid w:val="00B03477"/>
    <w:rsid w:val="00B03D10"/>
    <w:rsid w:val="00B0627D"/>
    <w:rsid w:val="00B06FF6"/>
    <w:rsid w:val="00B07D38"/>
    <w:rsid w:val="00B10ACE"/>
    <w:rsid w:val="00B1519E"/>
    <w:rsid w:val="00B156F4"/>
    <w:rsid w:val="00B17257"/>
    <w:rsid w:val="00B17CE0"/>
    <w:rsid w:val="00B22966"/>
    <w:rsid w:val="00B22E68"/>
    <w:rsid w:val="00B23691"/>
    <w:rsid w:val="00B23E5E"/>
    <w:rsid w:val="00B26D6E"/>
    <w:rsid w:val="00B317AC"/>
    <w:rsid w:val="00B410C0"/>
    <w:rsid w:val="00B45016"/>
    <w:rsid w:val="00B46849"/>
    <w:rsid w:val="00B50171"/>
    <w:rsid w:val="00B507D2"/>
    <w:rsid w:val="00B529EC"/>
    <w:rsid w:val="00B52BCF"/>
    <w:rsid w:val="00B53C15"/>
    <w:rsid w:val="00B554E0"/>
    <w:rsid w:val="00B556A4"/>
    <w:rsid w:val="00B558DB"/>
    <w:rsid w:val="00B55ACB"/>
    <w:rsid w:val="00B55C6B"/>
    <w:rsid w:val="00B6711A"/>
    <w:rsid w:val="00B7059A"/>
    <w:rsid w:val="00B7271C"/>
    <w:rsid w:val="00B73B0B"/>
    <w:rsid w:val="00B757AF"/>
    <w:rsid w:val="00B76EE4"/>
    <w:rsid w:val="00B779E5"/>
    <w:rsid w:val="00B84F99"/>
    <w:rsid w:val="00B92E9E"/>
    <w:rsid w:val="00B955FF"/>
    <w:rsid w:val="00BA6742"/>
    <w:rsid w:val="00BA6FEC"/>
    <w:rsid w:val="00BA7C2D"/>
    <w:rsid w:val="00BB1923"/>
    <w:rsid w:val="00BB421F"/>
    <w:rsid w:val="00BB4B03"/>
    <w:rsid w:val="00BB5179"/>
    <w:rsid w:val="00BB5A6F"/>
    <w:rsid w:val="00BB6EA7"/>
    <w:rsid w:val="00BB7F8F"/>
    <w:rsid w:val="00BC24F0"/>
    <w:rsid w:val="00BC309E"/>
    <w:rsid w:val="00BC490B"/>
    <w:rsid w:val="00BD1EF7"/>
    <w:rsid w:val="00BE0F0E"/>
    <w:rsid w:val="00BE3489"/>
    <w:rsid w:val="00BE6226"/>
    <w:rsid w:val="00BE72CA"/>
    <w:rsid w:val="00BF72DB"/>
    <w:rsid w:val="00C01CAD"/>
    <w:rsid w:val="00C03B2E"/>
    <w:rsid w:val="00C04D97"/>
    <w:rsid w:val="00C05191"/>
    <w:rsid w:val="00C055C4"/>
    <w:rsid w:val="00C06269"/>
    <w:rsid w:val="00C12917"/>
    <w:rsid w:val="00C21808"/>
    <w:rsid w:val="00C23223"/>
    <w:rsid w:val="00C235C0"/>
    <w:rsid w:val="00C25473"/>
    <w:rsid w:val="00C2749C"/>
    <w:rsid w:val="00C275A1"/>
    <w:rsid w:val="00C30517"/>
    <w:rsid w:val="00C332F0"/>
    <w:rsid w:val="00C340EA"/>
    <w:rsid w:val="00C35687"/>
    <w:rsid w:val="00C366ED"/>
    <w:rsid w:val="00C375DC"/>
    <w:rsid w:val="00C44269"/>
    <w:rsid w:val="00C513FC"/>
    <w:rsid w:val="00C53896"/>
    <w:rsid w:val="00C54C0E"/>
    <w:rsid w:val="00C54CC1"/>
    <w:rsid w:val="00C603E3"/>
    <w:rsid w:val="00C611CB"/>
    <w:rsid w:val="00C63B8F"/>
    <w:rsid w:val="00C63F89"/>
    <w:rsid w:val="00C64F96"/>
    <w:rsid w:val="00C668AF"/>
    <w:rsid w:val="00C836DD"/>
    <w:rsid w:val="00C859FC"/>
    <w:rsid w:val="00C86C40"/>
    <w:rsid w:val="00C87FE2"/>
    <w:rsid w:val="00C91636"/>
    <w:rsid w:val="00C92219"/>
    <w:rsid w:val="00C942DB"/>
    <w:rsid w:val="00C951A0"/>
    <w:rsid w:val="00C9711F"/>
    <w:rsid w:val="00C97F13"/>
    <w:rsid w:val="00CA0ECE"/>
    <w:rsid w:val="00CA11FA"/>
    <w:rsid w:val="00CA2767"/>
    <w:rsid w:val="00CA5AE1"/>
    <w:rsid w:val="00CA678B"/>
    <w:rsid w:val="00CA6B3E"/>
    <w:rsid w:val="00CB325C"/>
    <w:rsid w:val="00CB33BE"/>
    <w:rsid w:val="00CB4557"/>
    <w:rsid w:val="00CB574F"/>
    <w:rsid w:val="00CB5C24"/>
    <w:rsid w:val="00CC416A"/>
    <w:rsid w:val="00CD0FEE"/>
    <w:rsid w:val="00CD38AE"/>
    <w:rsid w:val="00CD69F2"/>
    <w:rsid w:val="00CD753F"/>
    <w:rsid w:val="00CD79CD"/>
    <w:rsid w:val="00CF2AC9"/>
    <w:rsid w:val="00CF2CE8"/>
    <w:rsid w:val="00CF5C98"/>
    <w:rsid w:val="00D01F03"/>
    <w:rsid w:val="00D0256B"/>
    <w:rsid w:val="00D041F9"/>
    <w:rsid w:val="00D067D6"/>
    <w:rsid w:val="00D079DF"/>
    <w:rsid w:val="00D10275"/>
    <w:rsid w:val="00D122F9"/>
    <w:rsid w:val="00D12977"/>
    <w:rsid w:val="00D14D2F"/>
    <w:rsid w:val="00D161AA"/>
    <w:rsid w:val="00D16325"/>
    <w:rsid w:val="00D1675C"/>
    <w:rsid w:val="00D217A4"/>
    <w:rsid w:val="00D239C4"/>
    <w:rsid w:val="00D23C4C"/>
    <w:rsid w:val="00D25C56"/>
    <w:rsid w:val="00D25E61"/>
    <w:rsid w:val="00D26A86"/>
    <w:rsid w:val="00D27F71"/>
    <w:rsid w:val="00D41011"/>
    <w:rsid w:val="00D41140"/>
    <w:rsid w:val="00D4180D"/>
    <w:rsid w:val="00D46A34"/>
    <w:rsid w:val="00D52D37"/>
    <w:rsid w:val="00D5621D"/>
    <w:rsid w:val="00D60B8C"/>
    <w:rsid w:val="00D65647"/>
    <w:rsid w:val="00D65AD1"/>
    <w:rsid w:val="00D73EA1"/>
    <w:rsid w:val="00D80439"/>
    <w:rsid w:val="00D83E3F"/>
    <w:rsid w:val="00D86506"/>
    <w:rsid w:val="00D876E4"/>
    <w:rsid w:val="00D904B5"/>
    <w:rsid w:val="00D95B51"/>
    <w:rsid w:val="00D96174"/>
    <w:rsid w:val="00DA6087"/>
    <w:rsid w:val="00DB1938"/>
    <w:rsid w:val="00DB3000"/>
    <w:rsid w:val="00DB3421"/>
    <w:rsid w:val="00DC068E"/>
    <w:rsid w:val="00DC2E86"/>
    <w:rsid w:val="00DC5AED"/>
    <w:rsid w:val="00DC5B44"/>
    <w:rsid w:val="00DC62C4"/>
    <w:rsid w:val="00DD7CD4"/>
    <w:rsid w:val="00DE1C22"/>
    <w:rsid w:val="00DE54F1"/>
    <w:rsid w:val="00DF137B"/>
    <w:rsid w:val="00DF395B"/>
    <w:rsid w:val="00DF6FA0"/>
    <w:rsid w:val="00E028E3"/>
    <w:rsid w:val="00E02BCF"/>
    <w:rsid w:val="00E02BD2"/>
    <w:rsid w:val="00E02D0E"/>
    <w:rsid w:val="00E06CC4"/>
    <w:rsid w:val="00E135AB"/>
    <w:rsid w:val="00E14D10"/>
    <w:rsid w:val="00E1566B"/>
    <w:rsid w:val="00E20C58"/>
    <w:rsid w:val="00E20E6F"/>
    <w:rsid w:val="00E22212"/>
    <w:rsid w:val="00E32166"/>
    <w:rsid w:val="00E33785"/>
    <w:rsid w:val="00E33BC7"/>
    <w:rsid w:val="00E3538F"/>
    <w:rsid w:val="00E42C4A"/>
    <w:rsid w:val="00E435CC"/>
    <w:rsid w:val="00E43A8C"/>
    <w:rsid w:val="00E448F6"/>
    <w:rsid w:val="00E45CB9"/>
    <w:rsid w:val="00E46A5B"/>
    <w:rsid w:val="00E46ABE"/>
    <w:rsid w:val="00E470D3"/>
    <w:rsid w:val="00E56C3A"/>
    <w:rsid w:val="00E57DB5"/>
    <w:rsid w:val="00E643D6"/>
    <w:rsid w:val="00E64F67"/>
    <w:rsid w:val="00E66173"/>
    <w:rsid w:val="00E833E8"/>
    <w:rsid w:val="00E83825"/>
    <w:rsid w:val="00E83E3D"/>
    <w:rsid w:val="00E9388B"/>
    <w:rsid w:val="00E97057"/>
    <w:rsid w:val="00EA50F5"/>
    <w:rsid w:val="00EB5090"/>
    <w:rsid w:val="00EB5E64"/>
    <w:rsid w:val="00EB7073"/>
    <w:rsid w:val="00EC0959"/>
    <w:rsid w:val="00EC34A4"/>
    <w:rsid w:val="00ED30AC"/>
    <w:rsid w:val="00ED3F45"/>
    <w:rsid w:val="00ED42EF"/>
    <w:rsid w:val="00EE173C"/>
    <w:rsid w:val="00EE1D8A"/>
    <w:rsid w:val="00EE2882"/>
    <w:rsid w:val="00EE4590"/>
    <w:rsid w:val="00EE489E"/>
    <w:rsid w:val="00EE543D"/>
    <w:rsid w:val="00EE5D55"/>
    <w:rsid w:val="00EE7604"/>
    <w:rsid w:val="00EF25C1"/>
    <w:rsid w:val="00EF6E48"/>
    <w:rsid w:val="00F0038C"/>
    <w:rsid w:val="00F004D1"/>
    <w:rsid w:val="00F0069F"/>
    <w:rsid w:val="00F02AEF"/>
    <w:rsid w:val="00F03AAE"/>
    <w:rsid w:val="00F049A3"/>
    <w:rsid w:val="00F23F16"/>
    <w:rsid w:val="00F269BF"/>
    <w:rsid w:val="00F26B87"/>
    <w:rsid w:val="00F331DB"/>
    <w:rsid w:val="00F33404"/>
    <w:rsid w:val="00F34234"/>
    <w:rsid w:val="00F35F72"/>
    <w:rsid w:val="00F37C64"/>
    <w:rsid w:val="00F44580"/>
    <w:rsid w:val="00F45BA8"/>
    <w:rsid w:val="00F617CD"/>
    <w:rsid w:val="00F62A11"/>
    <w:rsid w:val="00F63083"/>
    <w:rsid w:val="00F64A3E"/>
    <w:rsid w:val="00F64E29"/>
    <w:rsid w:val="00F65FBB"/>
    <w:rsid w:val="00F67AE3"/>
    <w:rsid w:val="00F700A9"/>
    <w:rsid w:val="00F703BC"/>
    <w:rsid w:val="00F748D3"/>
    <w:rsid w:val="00F77597"/>
    <w:rsid w:val="00F80433"/>
    <w:rsid w:val="00F82575"/>
    <w:rsid w:val="00F859A4"/>
    <w:rsid w:val="00F94444"/>
    <w:rsid w:val="00F9536F"/>
    <w:rsid w:val="00F97249"/>
    <w:rsid w:val="00F9727E"/>
    <w:rsid w:val="00FA2ECC"/>
    <w:rsid w:val="00FA3833"/>
    <w:rsid w:val="00FA6BC9"/>
    <w:rsid w:val="00FB1FA1"/>
    <w:rsid w:val="00FB29BE"/>
    <w:rsid w:val="00FB64EE"/>
    <w:rsid w:val="00FC2DAC"/>
    <w:rsid w:val="00FC44C6"/>
    <w:rsid w:val="00FC4D34"/>
    <w:rsid w:val="00FD0DE3"/>
    <w:rsid w:val="00FD1C1A"/>
    <w:rsid w:val="00FD385F"/>
    <w:rsid w:val="00FD3A36"/>
    <w:rsid w:val="00FD47F1"/>
    <w:rsid w:val="00FD6EFC"/>
    <w:rsid w:val="00FE1B92"/>
    <w:rsid w:val="00FE5C97"/>
    <w:rsid w:val="00FE651E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1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D21E4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D21E4"/>
    <w:pPr>
      <w:keepNext/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76" w:hanging="576"/>
      <w:jc w:val="center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0D21E4"/>
    <w:pPr>
      <w:keepNext/>
      <w:tabs>
        <w:tab w:val="left" w:pos="75"/>
        <w:tab w:val="left" w:pos="568"/>
        <w:tab w:val="num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720"/>
      <w:jc w:val="center"/>
      <w:outlineLvl w:val="2"/>
    </w:pPr>
    <w:rPr>
      <w:rFonts w:ascii="Arial" w:hAnsi="Arial" w:cs="Arial"/>
      <w:b/>
      <w:iCs/>
      <w:sz w:val="20"/>
    </w:rPr>
  </w:style>
  <w:style w:type="paragraph" w:styleId="Titolo4">
    <w:name w:val="heading 4"/>
    <w:basedOn w:val="Normale"/>
    <w:next w:val="Normale"/>
    <w:qFormat/>
    <w:rsid w:val="000D21E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21E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D21E4"/>
    <w:pPr>
      <w:keepNext/>
      <w:tabs>
        <w:tab w:val="left" w:pos="75"/>
        <w:tab w:val="left" w:pos="568"/>
        <w:tab w:val="num" w:pos="115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152" w:hanging="1152"/>
      <w:jc w:val="both"/>
      <w:outlineLvl w:val="5"/>
    </w:pPr>
    <w:rPr>
      <w:rFonts w:ascii="Arial" w:hAnsi="Arial" w:cs="Arial"/>
      <w:b/>
      <w:i/>
      <w:sz w:val="20"/>
    </w:rPr>
  </w:style>
  <w:style w:type="paragraph" w:styleId="Titolo7">
    <w:name w:val="heading 7"/>
    <w:basedOn w:val="Normale"/>
    <w:next w:val="Normale"/>
    <w:qFormat/>
    <w:rsid w:val="000D21E4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qFormat/>
    <w:rsid w:val="000D21E4"/>
    <w:pPr>
      <w:keepNext/>
      <w:tabs>
        <w:tab w:val="num" w:pos="1440"/>
      </w:tabs>
      <w:ind w:left="284" w:right="284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0D21E4"/>
    <w:pPr>
      <w:keepNext/>
      <w:widowControl w:val="0"/>
      <w:tabs>
        <w:tab w:val="num" w:pos="1584"/>
      </w:tabs>
      <w:spacing w:line="360" w:lineRule="auto"/>
      <w:ind w:left="360" w:right="142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D21E4"/>
    <w:rPr>
      <w:rFonts w:ascii="Courier New" w:hAnsi="Courier New"/>
      <w:color w:val="000000"/>
    </w:rPr>
  </w:style>
  <w:style w:type="character" w:customStyle="1" w:styleId="WW8Num3z0">
    <w:name w:val="WW8Num3z0"/>
    <w:rsid w:val="000D21E4"/>
    <w:rPr>
      <w:rFonts w:ascii="Wingdings" w:hAnsi="Wingdings"/>
    </w:rPr>
  </w:style>
  <w:style w:type="character" w:customStyle="1" w:styleId="WW8Num4z0">
    <w:name w:val="WW8Num4z0"/>
    <w:rsid w:val="000D21E4"/>
    <w:rPr>
      <w:rFonts w:ascii="Wingdings" w:hAnsi="Wingdings"/>
      <w:color w:val="000000"/>
    </w:rPr>
  </w:style>
  <w:style w:type="character" w:customStyle="1" w:styleId="WW8Num5z0">
    <w:name w:val="WW8Num5z0"/>
    <w:rsid w:val="000D21E4"/>
    <w:rPr>
      <w:rFonts w:ascii="Courier New" w:hAnsi="Courier New"/>
      <w:b/>
    </w:rPr>
  </w:style>
  <w:style w:type="character" w:customStyle="1" w:styleId="WW8Num6z0">
    <w:name w:val="WW8Num6z0"/>
    <w:rsid w:val="000D21E4"/>
    <w:rPr>
      <w:rFonts w:ascii="Courier New" w:hAnsi="Courier New"/>
      <w:sz w:val="16"/>
    </w:rPr>
  </w:style>
  <w:style w:type="character" w:customStyle="1" w:styleId="WW8Num7z0">
    <w:name w:val="WW8Num7z0"/>
    <w:rsid w:val="000D21E4"/>
    <w:rPr>
      <w:rFonts w:ascii="Arial" w:hAnsi="Arial"/>
      <w:color w:val="000000"/>
      <w:sz w:val="22"/>
      <w:szCs w:val="22"/>
    </w:rPr>
  </w:style>
  <w:style w:type="character" w:customStyle="1" w:styleId="WW8Num8z0">
    <w:name w:val="WW8Num8z0"/>
    <w:rsid w:val="000D21E4"/>
    <w:rPr>
      <w:rFonts w:ascii="Wingdings" w:hAnsi="Wingdings"/>
      <w:color w:val="000000"/>
      <w:sz w:val="24"/>
      <w:szCs w:val="24"/>
    </w:rPr>
  </w:style>
  <w:style w:type="character" w:customStyle="1" w:styleId="WW8Num9z0">
    <w:name w:val="WW8Num9z0"/>
    <w:rsid w:val="000D21E4"/>
    <w:rPr>
      <w:rFonts w:ascii="Wingdings" w:hAnsi="Wingdings"/>
      <w:color w:val="000000"/>
    </w:rPr>
  </w:style>
  <w:style w:type="character" w:customStyle="1" w:styleId="WW8Num10z0">
    <w:name w:val="WW8Num10z0"/>
    <w:rsid w:val="000D21E4"/>
    <w:rPr>
      <w:rFonts w:ascii="Courier New" w:hAnsi="Courier New"/>
      <w:b/>
    </w:rPr>
  </w:style>
  <w:style w:type="character" w:customStyle="1" w:styleId="WW8Num11z0">
    <w:name w:val="WW8Num11z0"/>
    <w:rsid w:val="000D21E4"/>
    <w:rPr>
      <w:rFonts w:ascii="Courier New" w:hAnsi="Courier New"/>
      <w:color w:val="000000"/>
    </w:rPr>
  </w:style>
  <w:style w:type="character" w:customStyle="1" w:styleId="WW8Num13z0">
    <w:name w:val="WW8Num13z0"/>
    <w:rsid w:val="000D21E4"/>
    <w:rPr>
      <w:rFonts w:ascii="Wingdings" w:hAnsi="Wingdings"/>
      <w:b/>
    </w:rPr>
  </w:style>
  <w:style w:type="character" w:customStyle="1" w:styleId="WW8Num14z0">
    <w:name w:val="WW8Num14z0"/>
    <w:rsid w:val="000D21E4"/>
    <w:rPr>
      <w:rFonts w:ascii="Courier New" w:hAnsi="Courier New"/>
      <w:color w:val="000000"/>
      <w:sz w:val="24"/>
      <w:szCs w:val="24"/>
    </w:rPr>
  </w:style>
  <w:style w:type="character" w:customStyle="1" w:styleId="WW8Num15z0">
    <w:name w:val="WW8Num15z0"/>
    <w:rsid w:val="000D21E4"/>
    <w:rPr>
      <w:b w:val="0"/>
      <w:i w:val="0"/>
      <w:sz w:val="20"/>
      <w:szCs w:val="20"/>
    </w:rPr>
  </w:style>
  <w:style w:type="character" w:customStyle="1" w:styleId="WW8Num16z0">
    <w:name w:val="WW8Num16z0"/>
    <w:rsid w:val="000D21E4"/>
    <w:rPr>
      <w:b w:val="0"/>
      <w:i w:val="0"/>
      <w:sz w:val="20"/>
      <w:szCs w:val="20"/>
    </w:rPr>
  </w:style>
  <w:style w:type="character" w:customStyle="1" w:styleId="Absatz-Standardschriftart">
    <w:name w:val="Absatz-Standardschriftart"/>
    <w:rsid w:val="000D21E4"/>
  </w:style>
  <w:style w:type="character" w:customStyle="1" w:styleId="WW-Absatz-Standardschriftart">
    <w:name w:val="WW-Absatz-Standardschriftart"/>
    <w:rsid w:val="000D21E4"/>
  </w:style>
  <w:style w:type="character" w:customStyle="1" w:styleId="WW-Absatz-Standardschriftart1">
    <w:name w:val="WW-Absatz-Standardschriftart1"/>
    <w:rsid w:val="000D21E4"/>
  </w:style>
  <w:style w:type="character" w:customStyle="1" w:styleId="WW-Absatz-Standardschriftart11">
    <w:name w:val="WW-Absatz-Standardschriftart11"/>
    <w:rsid w:val="000D21E4"/>
  </w:style>
  <w:style w:type="character" w:customStyle="1" w:styleId="WW-Absatz-Standardschriftart111">
    <w:name w:val="WW-Absatz-Standardschriftart111"/>
    <w:rsid w:val="000D21E4"/>
  </w:style>
  <w:style w:type="character" w:customStyle="1" w:styleId="WW-Absatz-Standardschriftart1111">
    <w:name w:val="WW-Absatz-Standardschriftart1111"/>
    <w:rsid w:val="000D21E4"/>
  </w:style>
  <w:style w:type="character" w:customStyle="1" w:styleId="WW-Absatz-Standardschriftart11111">
    <w:name w:val="WW-Absatz-Standardschriftart11111"/>
    <w:rsid w:val="000D21E4"/>
  </w:style>
  <w:style w:type="character" w:customStyle="1" w:styleId="WW8Num12z0">
    <w:name w:val="WW8Num12z0"/>
    <w:rsid w:val="000D21E4"/>
    <w:rPr>
      <w:rFonts w:ascii="Courier New" w:hAnsi="Courier New"/>
      <w:b/>
      <w:color w:val="000000"/>
      <w:sz w:val="24"/>
      <w:szCs w:val="24"/>
    </w:rPr>
  </w:style>
  <w:style w:type="character" w:customStyle="1" w:styleId="WW8Num17z0">
    <w:name w:val="WW8Num17z0"/>
    <w:rsid w:val="000D21E4"/>
    <w:rPr>
      <w:b/>
    </w:rPr>
  </w:style>
  <w:style w:type="character" w:customStyle="1" w:styleId="WW8Num18z0">
    <w:name w:val="WW8Num18z0"/>
    <w:rsid w:val="000D21E4"/>
    <w:rPr>
      <w:rFonts w:ascii="Courier New" w:hAnsi="Courier New"/>
      <w:color w:val="000000"/>
      <w:sz w:val="24"/>
      <w:szCs w:val="24"/>
    </w:rPr>
  </w:style>
  <w:style w:type="character" w:customStyle="1" w:styleId="WW8Num19z0">
    <w:name w:val="WW8Num19z0"/>
    <w:rsid w:val="000D21E4"/>
    <w:rPr>
      <w:rFonts w:ascii="Symbol" w:hAnsi="Symbol"/>
    </w:rPr>
  </w:style>
  <w:style w:type="character" w:customStyle="1" w:styleId="Carpredefinitoparagrafo9">
    <w:name w:val="Car. predefinito paragrafo9"/>
    <w:rsid w:val="000D21E4"/>
  </w:style>
  <w:style w:type="character" w:customStyle="1" w:styleId="WW-Absatz-Standardschriftart111111">
    <w:name w:val="WW-Absatz-Standardschriftart111111"/>
    <w:rsid w:val="000D21E4"/>
  </w:style>
  <w:style w:type="character" w:customStyle="1" w:styleId="WW-Absatz-Standardschriftart1111111">
    <w:name w:val="WW-Absatz-Standardschriftart1111111"/>
    <w:rsid w:val="000D21E4"/>
  </w:style>
  <w:style w:type="character" w:customStyle="1" w:styleId="WW-Absatz-Standardschriftart11111111">
    <w:name w:val="WW-Absatz-Standardschriftart11111111"/>
    <w:rsid w:val="000D21E4"/>
  </w:style>
  <w:style w:type="character" w:customStyle="1" w:styleId="WW-Absatz-Standardschriftart111111111">
    <w:name w:val="WW-Absatz-Standardschriftart111111111"/>
    <w:rsid w:val="000D21E4"/>
  </w:style>
  <w:style w:type="character" w:customStyle="1" w:styleId="Carpredefinitoparagrafo8">
    <w:name w:val="Car. predefinito paragrafo8"/>
    <w:rsid w:val="000D21E4"/>
  </w:style>
  <w:style w:type="character" w:customStyle="1" w:styleId="Carpredefinitoparagrafo7">
    <w:name w:val="Car. predefinito paragrafo7"/>
    <w:rsid w:val="000D21E4"/>
  </w:style>
  <w:style w:type="character" w:customStyle="1" w:styleId="WW8Num20z0">
    <w:name w:val="WW8Num20z0"/>
    <w:rsid w:val="000D21E4"/>
    <w:rPr>
      <w:rFonts w:ascii="Courier New" w:eastAsia="Arial" w:hAnsi="Courier New" w:cs="Courier New"/>
      <w:b/>
      <w:sz w:val="24"/>
      <w:szCs w:val="24"/>
    </w:rPr>
  </w:style>
  <w:style w:type="character" w:customStyle="1" w:styleId="WW8Num21z0">
    <w:name w:val="WW8Num21z0"/>
    <w:rsid w:val="000D21E4"/>
    <w:rPr>
      <w:rFonts w:ascii="Wingdings" w:hAnsi="Wingdings"/>
      <w:sz w:val="16"/>
    </w:rPr>
  </w:style>
  <w:style w:type="character" w:customStyle="1" w:styleId="WW8Num21z1">
    <w:name w:val="WW8Num21z1"/>
    <w:rsid w:val="000D21E4"/>
    <w:rPr>
      <w:rFonts w:ascii="Courier New" w:hAnsi="Courier New"/>
    </w:rPr>
  </w:style>
  <w:style w:type="character" w:customStyle="1" w:styleId="WW8Num21z2">
    <w:name w:val="WW8Num21z2"/>
    <w:rsid w:val="000D21E4"/>
    <w:rPr>
      <w:rFonts w:ascii="Wingdings" w:hAnsi="Wingdings"/>
    </w:rPr>
  </w:style>
  <w:style w:type="character" w:customStyle="1" w:styleId="WW8Num22z0">
    <w:name w:val="WW8Num22z0"/>
    <w:rsid w:val="000D21E4"/>
    <w:rPr>
      <w:rFonts w:ascii="Courier New" w:hAnsi="Courier New"/>
      <w:color w:val="000000"/>
      <w:sz w:val="24"/>
      <w:szCs w:val="24"/>
    </w:rPr>
  </w:style>
  <w:style w:type="character" w:customStyle="1" w:styleId="WW8Num22z1">
    <w:name w:val="WW8Num22z1"/>
    <w:rsid w:val="000D21E4"/>
    <w:rPr>
      <w:rFonts w:ascii="Wingdings" w:hAnsi="Wingdings"/>
      <w:sz w:val="16"/>
    </w:rPr>
  </w:style>
  <w:style w:type="character" w:customStyle="1" w:styleId="WW8Num22z2">
    <w:name w:val="WW8Num22z2"/>
    <w:rsid w:val="000D21E4"/>
    <w:rPr>
      <w:rFonts w:ascii="Wingdings" w:hAnsi="Wingdings"/>
    </w:rPr>
  </w:style>
  <w:style w:type="character" w:customStyle="1" w:styleId="Carpredefinitoparagrafo6">
    <w:name w:val="Car. predefinito paragrafo6"/>
    <w:rsid w:val="000D21E4"/>
  </w:style>
  <w:style w:type="character" w:customStyle="1" w:styleId="WW-Absatz-Standardschriftart1111111111">
    <w:name w:val="WW-Absatz-Standardschriftart1111111111"/>
    <w:rsid w:val="000D21E4"/>
  </w:style>
  <w:style w:type="character" w:customStyle="1" w:styleId="WW-Absatz-Standardschriftart11111111111">
    <w:name w:val="WW-Absatz-Standardschriftart11111111111"/>
    <w:rsid w:val="000D21E4"/>
  </w:style>
  <w:style w:type="character" w:customStyle="1" w:styleId="WW-Absatz-Standardschriftart111111111111">
    <w:name w:val="WW-Absatz-Standardschriftart111111111111"/>
    <w:rsid w:val="000D21E4"/>
  </w:style>
  <w:style w:type="character" w:customStyle="1" w:styleId="WW-Absatz-Standardschriftart1111111111111">
    <w:name w:val="WW-Absatz-Standardschriftart1111111111111"/>
    <w:rsid w:val="000D21E4"/>
  </w:style>
  <w:style w:type="character" w:customStyle="1" w:styleId="WW-Absatz-Standardschriftart11111111111111">
    <w:name w:val="WW-Absatz-Standardschriftart11111111111111"/>
    <w:rsid w:val="000D21E4"/>
  </w:style>
  <w:style w:type="character" w:customStyle="1" w:styleId="WW-Absatz-Standardschriftart111111111111111">
    <w:name w:val="WW-Absatz-Standardschriftart111111111111111"/>
    <w:rsid w:val="000D21E4"/>
  </w:style>
  <w:style w:type="character" w:customStyle="1" w:styleId="Carpredefinitoparagrafo5">
    <w:name w:val="Car. predefinito paragrafo5"/>
    <w:rsid w:val="000D21E4"/>
  </w:style>
  <w:style w:type="character" w:customStyle="1" w:styleId="WW-Absatz-Standardschriftart1111111111111111">
    <w:name w:val="WW-Absatz-Standardschriftart1111111111111111"/>
    <w:rsid w:val="000D21E4"/>
  </w:style>
  <w:style w:type="character" w:customStyle="1" w:styleId="WW-Absatz-Standardschriftart11111111111111111">
    <w:name w:val="WW-Absatz-Standardschriftart11111111111111111"/>
    <w:rsid w:val="000D21E4"/>
  </w:style>
  <w:style w:type="character" w:customStyle="1" w:styleId="WW-Absatz-Standardschriftart111111111111111111">
    <w:name w:val="WW-Absatz-Standardschriftart111111111111111111"/>
    <w:rsid w:val="000D21E4"/>
  </w:style>
  <w:style w:type="character" w:customStyle="1" w:styleId="WW-Absatz-Standardschriftart1111111111111111111">
    <w:name w:val="WW-Absatz-Standardschriftart1111111111111111111"/>
    <w:rsid w:val="000D21E4"/>
  </w:style>
  <w:style w:type="character" w:customStyle="1" w:styleId="WW-Absatz-Standardschriftart11111111111111111111">
    <w:name w:val="WW-Absatz-Standardschriftart11111111111111111111"/>
    <w:rsid w:val="000D21E4"/>
  </w:style>
  <w:style w:type="character" w:customStyle="1" w:styleId="WW-Absatz-Standardschriftart111111111111111111111">
    <w:name w:val="WW-Absatz-Standardschriftart111111111111111111111"/>
    <w:rsid w:val="000D21E4"/>
  </w:style>
  <w:style w:type="character" w:customStyle="1" w:styleId="WW-Absatz-Standardschriftart1111111111111111111111">
    <w:name w:val="WW-Absatz-Standardschriftart1111111111111111111111"/>
    <w:rsid w:val="000D21E4"/>
  </w:style>
  <w:style w:type="character" w:customStyle="1" w:styleId="Carpredefinitoparagrafo4">
    <w:name w:val="Car. predefinito paragrafo4"/>
    <w:rsid w:val="000D21E4"/>
  </w:style>
  <w:style w:type="character" w:customStyle="1" w:styleId="WW-Absatz-Standardschriftart11111111111111111111111">
    <w:name w:val="WW-Absatz-Standardschriftart11111111111111111111111"/>
    <w:rsid w:val="000D21E4"/>
  </w:style>
  <w:style w:type="character" w:customStyle="1" w:styleId="WW-Absatz-Standardschriftart111111111111111111111111">
    <w:name w:val="WW-Absatz-Standardschriftart111111111111111111111111"/>
    <w:rsid w:val="000D21E4"/>
  </w:style>
  <w:style w:type="character" w:customStyle="1" w:styleId="WW-Absatz-Standardschriftart1111111111111111111111111">
    <w:name w:val="WW-Absatz-Standardschriftart1111111111111111111111111"/>
    <w:rsid w:val="000D21E4"/>
  </w:style>
  <w:style w:type="character" w:customStyle="1" w:styleId="Carpredefinitoparagrafo3">
    <w:name w:val="Car. predefinito paragrafo3"/>
    <w:rsid w:val="000D21E4"/>
  </w:style>
  <w:style w:type="character" w:customStyle="1" w:styleId="WW-Absatz-Standardschriftart11111111111111111111111111">
    <w:name w:val="WW-Absatz-Standardschriftart11111111111111111111111111"/>
    <w:rsid w:val="000D21E4"/>
  </w:style>
  <w:style w:type="character" w:customStyle="1" w:styleId="WW-Absatz-Standardschriftart111111111111111111111111111">
    <w:name w:val="WW-Absatz-Standardschriftart111111111111111111111111111"/>
    <w:rsid w:val="000D21E4"/>
  </w:style>
  <w:style w:type="character" w:customStyle="1" w:styleId="WW-Absatz-Standardschriftart1111111111111111111111111111">
    <w:name w:val="WW-Absatz-Standardschriftart1111111111111111111111111111"/>
    <w:rsid w:val="000D21E4"/>
  </w:style>
  <w:style w:type="character" w:customStyle="1" w:styleId="Carpredefinitoparagrafo2">
    <w:name w:val="Car. predefinito paragrafo2"/>
    <w:rsid w:val="000D21E4"/>
  </w:style>
  <w:style w:type="character" w:customStyle="1" w:styleId="WW8Num18z1">
    <w:name w:val="WW8Num18z1"/>
    <w:rsid w:val="000D21E4"/>
    <w:rPr>
      <w:rFonts w:ascii="Wingdings" w:hAnsi="Wingdings"/>
      <w:sz w:val="16"/>
    </w:rPr>
  </w:style>
  <w:style w:type="character" w:customStyle="1" w:styleId="WW8Num18z3">
    <w:name w:val="WW8Num18z3"/>
    <w:rsid w:val="000D21E4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0D21E4"/>
  </w:style>
  <w:style w:type="character" w:customStyle="1" w:styleId="WW-Absatz-Standardschriftart111111111111111111111111111111">
    <w:name w:val="WW-Absatz-Standardschriftart111111111111111111111111111111"/>
    <w:rsid w:val="000D21E4"/>
  </w:style>
  <w:style w:type="character" w:customStyle="1" w:styleId="WW-Absatz-Standardschriftart1111111111111111111111111111111">
    <w:name w:val="WW-Absatz-Standardschriftart1111111111111111111111111111111"/>
    <w:rsid w:val="000D21E4"/>
  </w:style>
  <w:style w:type="character" w:customStyle="1" w:styleId="WW-Absatz-Standardschriftart11111111111111111111111111111111">
    <w:name w:val="WW-Absatz-Standardschriftart11111111111111111111111111111111"/>
    <w:rsid w:val="000D21E4"/>
  </w:style>
  <w:style w:type="character" w:customStyle="1" w:styleId="WW-Absatz-Standardschriftart111111111111111111111111111111111">
    <w:name w:val="WW-Absatz-Standardschriftart111111111111111111111111111111111"/>
    <w:rsid w:val="000D21E4"/>
  </w:style>
  <w:style w:type="character" w:customStyle="1" w:styleId="WW-Absatz-Standardschriftart1111111111111111111111111111111111">
    <w:name w:val="WW-Absatz-Standardschriftart1111111111111111111111111111111111"/>
    <w:rsid w:val="000D21E4"/>
  </w:style>
  <w:style w:type="character" w:customStyle="1" w:styleId="WW-Absatz-Standardschriftart11111111111111111111111111111111111">
    <w:name w:val="WW-Absatz-Standardschriftart11111111111111111111111111111111111"/>
    <w:rsid w:val="000D21E4"/>
  </w:style>
  <w:style w:type="character" w:customStyle="1" w:styleId="WW-Absatz-Standardschriftart111111111111111111111111111111111111">
    <w:name w:val="WW-Absatz-Standardschriftart111111111111111111111111111111111111"/>
    <w:rsid w:val="000D21E4"/>
  </w:style>
  <w:style w:type="character" w:customStyle="1" w:styleId="WW-Absatz-Standardschriftart1111111111111111111111111111111111111">
    <w:name w:val="WW-Absatz-Standardschriftart1111111111111111111111111111111111111"/>
    <w:rsid w:val="000D21E4"/>
  </w:style>
  <w:style w:type="character" w:customStyle="1" w:styleId="WW8Num1z0">
    <w:name w:val="WW8Num1z0"/>
    <w:rsid w:val="000D21E4"/>
    <w:rPr>
      <w:rFonts w:ascii="Courier New" w:hAnsi="Courier New"/>
      <w:b w:val="0"/>
      <w:i w:val="0"/>
      <w:sz w:val="20"/>
      <w:szCs w:val="20"/>
    </w:rPr>
  </w:style>
  <w:style w:type="character" w:customStyle="1" w:styleId="WW8Num14z1">
    <w:name w:val="WW8Num14z1"/>
    <w:rsid w:val="000D21E4"/>
    <w:rPr>
      <w:rFonts w:ascii="Wingdings" w:hAnsi="Wingdings"/>
      <w:sz w:val="16"/>
    </w:rPr>
  </w:style>
  <w:style w:type="character" w:customStyle="1" w:styleId="WW8Num14z2">
    <w:name w:val="WW8Num14z2"/>
    <w:rsid w:val="000D21E4"/>
    <w:rPr>
      <w:rFonts w:ascii="Wingdings" w:hAnsi="Wingdings"/>
    </w:rPr>
  </w:style>
  <w:style w:type="character" w:customStyle="1" w:styleId="WW8Num14z3">
    <w:name w:val="WW8Num14z3"/>
    <w:rsid w:val="000D21E4"/>
    <w:rPr>
      <w:rFonts w:ascii="Symbol" w:hAnsi="Symbol"/>
    </w:rPr>
  </w:style>
  <w:style w:type="character" w:customStyle="1" w:styleId="WW8Num14z4">
    <w:name w:val="WW8Num14z4"/>
    <w:rsid w:val="000D21E4"/>
    <w:rPr>
      <w:rFonts w:ascii="Courier New" w:hAnsi="Courier New" w:cs="Courier New"/>
    </w:rPr>
  </w:style>
  <w:style w:type="character" w:customStyle="1" w:styleId="WW8Num15z1">
    <w:name w:val="WW8Num15z1"/>
    <w:rsid w:val="000D21E4"/>
    <w:rPr>
      <w:b w:val="0"/>
      <w:i w:val="0"/>
    </w:rPr>
  </w:style>
  <w:style w:type="character" w:customStyle="1" w:styleId="WW8Num18z2">
    <w:name w:val="WW8Num18z2"/>
    <w:rsid w:val="000D21E4"/>
    <w:rPr>
      <w:rFonts w:ascii="Wingdings" w:hAnsi="Wingdings"/>
    </w:rPr>
  </w:style>
  <w:style w:type="character" w:customStyle="1" w:styleId="WW8Num18z4">
    <w:name w:val="WW8Num18z4"/>
    <w:rsid w:val="000D21E4"/>
    <w:rPr>
      <w:rFonts w:ascii="Courier New" w:hAnsi="Courier New" w:cs="Courier New"/>
    </w:rPr>
  </w:style>
  <w:style w:type="character" w:customStyle="1" w:styleId="WW8Num21z6">
    <w:name w:val="WW8Num21z6"/>
    <w:rsid w:val="000D21E4"/>
    <w:rPr>
      <w:rFonts w:ascii="Symbol" w:hAnsi="Symbol"/>
    </w:rPr>
  </w:style>
  <w:style w:type="character" w:customStyle="1" w:styleId="WW8Num22z3">
    <w:name w:val="WW8Num22z3"/>
    <w:rsid w:val="000D21E4"/>
    <w:rPr>
      <w:rFonts w:ascii="Symbol" w:hAnsi="Symbol"/>
    </w:rPr>
  </w:style>
  <w:style w:type="character" w:customStyle="1" w:styleId="WW8Num22z4">
    <w:name w:val="WW8Num22z4"/>
    <w:rsid w:val="000D21E4"/>
    <w:rPr>
      <w:rFonts w:ascii="Courier New" w:hAnsi="Courier New" w:cs="Courier New"/>
    </w:rPr>
  </w:style>
  <w:style w:type="character" w:customStyle="1" w:styleId="WW8Num23z0">
    <w:name w:val="WW8Num23z0"/>
    <w:rsid w:val="000D21E4"/>
    <w:rPr>
      <w:b w:val="0"/>
      <w:i w:val="0"/>
      <w:sz w:val="20"/>
      <w:szCs w:val="20"/>
    </w:rPr>
  </w:style>
  <w:style w:type="character" w:customStyle="1" w:styleId="WW8Num23z1">
    <w:name w:val="WW8Num23z1"/>
    <w:rsid w:val="000D21E4"/>
    <w:rPr>
      <w:b w:val="0"/>
      <w:i w:val="0"/>
    </w:rPr>
  </w:style>
  <w:style w:type="character" w:customStyle="1" w:styleId="WW8Num24z0">
    <w:name w:val="WW8Num24z0"/>
    <w:rsid w:val="000D21E4"/>
    <w:rPr>
      <w:b/>
    </w:rPr>
  </w:style>
  <w:style w:type="character" w:customStyle="1" w:styleId="WW8Num24z1">
    <w:name w:val="WW8Num24z1"/>
    <w:rsid w:val="000D21E4"/>
    <w:rPr>
      <w:rFonts w:ascii="Symbol" w:hAnsi="Symbol"/>
    </w:rPr>
  </w:style>
  <w:style w:type="character" w:customStyle="1" w:styleId="WW8Num25z0">
    <w:name w:val="WW8Num25z0"/>
    <w:rsid w:val="000D21E4"/>
    <w:rPr>
      <w:rFonts w:ascii="Wingdings" w:hAnsi="Wingdings"/>
    </w:rPr>
  </w:style>
  <w:style w:type="character" w:customStyle="1" w:styleId="WW8Num25z1">
    <w:name w:val="WW8Num25z1"/>
    <w:rsid w:val="000D21E4"/>
    <w:rPr>
      <w:rFonts w:ascii="Symbol" w:hAnsi="Symbol"/>
    </w:rPr>
  </w:style>
  <w:style w:type="character" w:customStyle="1" w:styleId="Carpredefinitoparagrafo1">
    <w:name w:val="Car. predefinito paragrafo1"/>
    <w:rsid w:val="000D21E4"/>
  </w:style>
  <w:style w:type="character" w:customStyle="1" w:styleId="Caratteredellanota">
    <w:name w:val="Carattere della nota"/>
    <w:rsid w:val="000D21E4"/>
    <w:rPr>
      <w:vertAlign w:val="superscript"/>
    </w:rPr>
  </w:style>
  <w:style w:type="character" w:styleId="Numeropagina">
    <w:name w:val="page number"/>
    <w:basedOn w:val="Carpredefinitoparagrafo1"/>
    <w:semiHidden/>
    <w:rsid w:val="000D21E4"/>
  </w:style>
  <w:style w:type="character" w:customStyle="1" w:styleId="testomedio">
    <w:name w:val="testomedio"/>
    <w:rsid w:val="000D21E4"/>
    <w:rPr>
      <w:rFonts w:ascii="Verdana" w:hAnsi="Verdana"/>
      <w:b/>
      <w:bCs/>
      <w:strike w:val="0"/>
      <w:dstrike w:val="0"/>
      <w:color w:val="4381DB"/>
      <w:sz w:val="17"/>
      <w:szCs w:val="17"/>
      <w:u w:val="none"/>
    </w:rPr>
  </w:style>
  <w:style w:type="character" w:styleId="Collegamentoipertestuale">
    <w:name w:val="Hyperlink"/>
    <w:semiHidden/>
    <w:rsid w:val="000D21E4"/>
    <w:rPr>
      <w:color w:val="0000FF"/>
      <w:u w:val="single"/>
    </w:rPr>
  </w:style>
  <w:style w:type="character" w:styleId="Enfasigrassetto">
    <w:name w:val="Strong"/>
    <w:qFormat/>
    <w:rsid w:val="000D21E4"/>
    <w:rPr>
      <w:b/>
      <w:bCs/>
    </w:rPr>
  </w:style>
  <w:style w:type="character" w:customStyle="1" w:styleId="Punti">
    <w:name w:val="Punti"/>
    <w:rsid w:val="000D21E4"/>
    <w:rPr>
      <w:rFonts w:ascii="OpenSymbol" w:eastAsia="OpenSymbol" w:hAnsi="OpenSymbol" w:cs="OpenSymbol"/>
      <w:shd w:val="clear" w:color="auto" w:fill="auto"/>
    </w:rPr>
  </w:style>
  <w:style w:type="character" w:customStyle="1" w:styleId="Caratteredinumerazione">
    <w:name w:val="Carattere di numerazione"/>
    <w:rsid w:val="000D21E4"/>
  </w:style>
  <w:style w:type="character" w:styleId="Rimandonotaapidipagina">
    <w:name w:val="footnote reference"/>
    <w:semiHidden/>
    <w:rsid w:val="000D21E4"/>
    <w:rPr>
      <w:vertAlign w:val="superscript"/>
    </w:rPr>
  </w:style>
  <w:style w:type="character" w:customStyle="1" w:styleId="Caratterenotadichiusura">
    <w:name w:val="Carattere nota di chiusura"/>
    <w:rsid w:val="000D21E4"/>
    <w:rPr>
      <w:vertAlign w:val="superscript"/>
    </w:rPr>
  </w:style>
  <w:style w:type="character" w:customStyle="1" w:styleId="WW-Caratterenotadichiusura">
    <w:name w:val="WW-Carattere nota di chiusura"/>
    <w:rsid w:val="000D21E4"/>
  </w:style>
  <w:style w:type="paragraph" w:customStyle="1" w:styleId="Intestazione9">
    <w:name w:val="Intestazione9"/>
    <w:basedOn w:val="Normale"/>
    <w:next w:val="Corpodeltesto"/>
    <w:rsid w:val="000D2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0D21E4"/>
    <w:pPr>
      <w:jc w:val="both"/>
    </w:pPr>
    <w:rPr>
      <w:b/>
      <w:bCs/>
      <w:sz w:val="28"/>
    </w:rPr>
  </w:style>
  <w:style w:type="paragraph" w:styleId="Elenco">
    <w:name w:val="List"/>
    <w:basedOn w:val="Corpodeltesto"/>
    <w:semiHidden/>
    <w:rsid w:val="000D21E4"/>
    <w:rPr>
      <w:rFonts w:cs="Tahoma"/>
    </w:rPr>
  </w:style>
  <w:style w:type="paragraph" w:customStyle="1" w:styleId="Didascalia9">
    <w:name w:val="Didascalia9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D21E4"/>
    <w:pPr>
      <w:suppressLineNumbers/>
    </w:pPr>
    <w:rPr>
      <w:rFonts w:cs="Tahoma"/>
    </w:rPr>
  </w:style>
  <w:style w:type="paragraph" w:customStyle="1" w:styleId="Intestazione8">
    <w:name w:val="Intestazione8"/>
    <w:basedOn w:val="Normale"/>
    <w:next w:val="Corpodeltesto"/>
    <w:rsid w:val="000D2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8">
    <w:name w:val="Didascalia8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testazione7">
    <w:name w:val="Intestazione7"/>
    <w:basedOn w:val="Normale"/>
    <w:next w:val="Corpodeltesto"/>
    <w:rsid w:val="000D2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7">
    <w:name w:val="Didascalia7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testazione6">
    <w:name w:val="Intestazione6"/>
    <w:basedOn w:val="Normale"/>
    <w:next w:val="Corpodeltesto"/>
    <w:rsid w:val="000D2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6">
    <w:name w:val="Didascalia6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testazione5">
    <w:name w:val="Intestazione5"/>
    <w:basedOn w:val="Normale"/>
    <w:next w:val="Corpodeltesto"/>
    <w:rsid w:val="000D2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rsid w:val="000D2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0D2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0D2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0D21E4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D2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sid w:val="000D21E4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i/>
      <w:sz w:val="22"/>
      <w:szCs w:val="20"/>
    </w:rPr>
  </w:style>
  <w:style w:type="paragraph" w:customStyle="1" w:styleId="sche3">
    <w:name w:val="sche_3"/>
    <w:rsid w:val="000D21E4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rsid w:val="000D21E4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rsid w:val="000D21E4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semiHidden/>
    <w:rsid w:val="000D21E4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0D21E4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0D21E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semiHidden/>
    <w:rsid w:val="000D21E4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  <w:lang/>
    </w:rPr>
  </w:style>
  <w:style w:type="paragraph" w:styleId="Pidipagina">
    <w:name w:val="footer"/>
    <w:basedOn w:val="Normale"/>
    <w:link w:val="PidipaginaCarattere"/>
    <w:uiPriority w:val="99"/>
    <w:rsid w:val="000D21E4"/>
    <w:pPr>
      <w:tabs>
        <w:tab w:val="center" w:pos="4819"/>
        <w:tab w:val="right" w:pos="9638"/>
      </w:tabs>
    </w:pPr>
    <w:rPr>
      <w:lang/>
    </w:rPr>
  </w:style>
  <w:style w:type="paragraph" w:customStyle="1" w:styleId="Rientrocorpodeltesto21">
    <w:name w:val="Rientro corpo del testo 21"/>
    <w:basedOn w:val="Normale"/>
    <w:rsid w:val="000D21E4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rsid w:val="000D21E4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rsid w:val="000D21E4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rsid w:val="000D21E4"/>
    <w:pPr>
      <w:jc w:val="both"/>
    </w:pPr>
  </w:style>
  <w:style w:type="paragraph" w:styleId="Intestazione">
    <w:name w:val="header"/>
    <w:basedOn w:val="Normale"/>
    <w:semiHidden/>
    <w:rsid w:val="000D21E4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0D21E4"/>
    <w:pPr>
      <w:spacing w:line="259" w:lineRule="exact"/>
      <w:jc w:val="both"/>
    </w:pPr>
    <w:rPr>
      <w:b/>
    </w:rPr>
  </w:style>
  <w:style w:type="paragraph" w:customStyle="1" w:styleId="Corpodeltesto310">
    <w:name w:val="Corpo del testo 31"/>
    <w:basedOn w:val="Normale"/>
    <w:rsid w:val="000D21E4"/>
    <w:pPr>
      <w:tabs>
        <w:tab w:val="left" w:pos="0"/>
        <w:tab w:val="left" w:pos="8496"/>
      </w:tabs>
      <w:jc w:val="both"/>
    </w:pPr>
    <w:rPr>
      <w:rFonts w:ascii="Arial" w:hAnsi="Arial"/>
      <w:b/>
      <w:sz w:val="20"/>
    </w:rPr>
  </w:style>
  <w:style w:type="paragraph" w:customStyle="1" w:styleId="Testodelblocco1">
    <w:name w:val="Testo del blocco1"/>
    <w:basedOn w:val="Normale"/>
    <w:rsid w:val="000D21E4"/>
    <w:pPr>
      <w:widowControl w:val="0"/>
      <w:ind w:left="360" w:right="142"/>
    </w:pPr>
    <w:rPr>
      <w:b/>
      <w:bCs/>
    </w:rPr>
  </w:style>
  <w:style w:type="paragraph" w:customStyle="1" w:styleId="Default">
    <w:name w:val="Default"/>
    <w:rsid w:val="000D21E4"/>
    <w:pPr>
      <w:suppressAutoHyphens/>
      <w:autoSpaceDE w:val="0"/>
    </w:pPr>
    <w:rPr>
      <w:rFonts w:ascii="OBGHEJ+TimesNewRoman" w:eastAsia="Arial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0D21E4"/>
    <w:pPr>
      <w:spacing w:line="480" w:lineRule="exact"/>
      <w:jc w:val="center"/>
    </w:pPr>
    <w:rPr>
      <w:rFonts w:ascii="Arial" w:hAnsi="Arial" w:cs="Arial"/>
      <w:b/>
      <w:szCs w:val="20"/>
    </w:rPr>
  </w:style>
  <w:style w:type="paragraph" w:styleId="Sottotitolo">
    <w:name w:val="Subtitle"/>
    <w:basedOn w:val="Intestazione1"/>
    <w:next w:val="Corpodeltesto"/>
    <w:qFormat/>
    <w:rsid w:val="000D21E4"/>
    <w:pPr>
      <w:jc w:val="center"/>
    </w:pPr>
    <w:rPr>
      <w:i/>
      <w:iCs/>
    </w:rPr>
  </w:style>
  <w:style w:type="paragraph" w:styleId="NormaleWeb">
    <w:name w:val="Normal (Web)"/>
    <w:basedOn w:val="Default"/>
    <w:next w:val="Default"/>
    <w:uiPriority w:val="99"/>
    <w:rsid w:val="000D21E4"/>
    <w:pPr>
      <w:spacing w:before="100" w:after="100"/>
    </w:pPr>
    <w:rPr>
      <w:rFonts w:cs="Times New Roman"/>
      <w:color w:val="auto"/>
    </w:rPr>
  </w:style>
  <w:style w:type="paragraph" w:styleId="Testofumetto">
    <w:name w:val="Balloon Text"/>
    <w:basedOn w:val="Normale"/>
    <w:rsid w:val="000D21E4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0D21E4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rsid w:val="000D21E4"/>
    <w:pPr>
      <w:jc w:val="both"/>
    </w:pPr>
  </w:style>
  <w:style w:type="paragraph" w:customStyle="1" w:styleId="Contenutocornice">
    <w:name w:val="Contenuto cornice"/>
    <w:basedOn w:val="Corpodeltesto"/>
    <w:rsid w:val="000D21E4"/>
  </w:style>
  <w:style w:type="paragraph" w:customStyle="1" w:styleId="Contenutotabella">
    <w:name w:val="Contenuto tabella"/>
    <w:basedOn w:val="Normale"/>
    <w:rsid w:val="000D21E4"/>
    <w:pPr>
      <w:suppressLineNumbers/>
    </w:pPr>
  </w:style>
  <w:style w:type="paragraph" w:customStyle="1" w:styleId="Intestazionetabella">
    <w:name w:val="Intestazione tabella"/>
    <w:basedOn w:val="Contenutotabella"/>
    <w:rsid w:val="000D21E4"/>
    <w:pPr>
      <w:jc w:val="center"/>
    </w:pPr>
    <w:rPr>
      <w:b/>
      <w:bCs/>
    </w:rPr>
  </w:style>
  <w:style w:type="paragraph" w:customStyle="1" w:styleId="Corpodeltesto23">
    <w:name w:val="Corpo del testo 23"/>
    <w:basedOn w:val="Normale"/>
    <w:rsid w:val="00ED30AC"/>
    <w:pPr>
      <w:suppressAutoHyphens w:val="0"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779E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44F8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3B44F8"/>
    <w:rPr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E6E65"/>
    <w:pPr>
      <w:spacing w:after="120"/>
      <w:ind w:left="283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9E6E65"/>
    <w:rPr>
      <w:sz w:val="16"/>
      <w:szCs w:val="16"/>
      <w:lang w:eastAsia="ar-SA"/>
    </w:rPr>
  </w:style>
  <w:style w:type="paragraph" w:customStyle="1" w:styleId="Corpodeltesto24">
    <w:name w:val="Corpo del testo 24"/>
    <w:basedOn w:val="Normale"/>
    <w:rsid w:val="00861F1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Rientrocorpodeltesto25">
    <w:name w:val="Rientro corpo del testo 25"/>
    <w:basedOn w:val="Normale"/>
    <w:uiPriority w:val="99"/>
    <w:rsid w:val="0062707F"/>
    <w:pPr>
      <w:suppressAutoHyphens w:val="0"/>
      <w:ind w:left="360"/>
      <w:jc w:val="both"/>
    </w:pPr>
    <w:rPr>
      <w:szCs w:val="20"/>
      <w:lang w:eastAsia="it-IT"/>
    </w:rPr>
  </w:style>
  <w:style w:type="paragraph" w:customStyle="1" w:styleId="Testo9">
    <w:name w:val="Testo9"/>
    <w:uiPriority w:val="99"/>
    <w:rsid w:val="0062707F"/>
    <w:pPr>
      <w:spacing w:line="214" w:lineRule="atLeast"/>
      <w:jc w:val="both"/>
    </w:pPr>
    <w:rPr>
      <w:color w:val="000000"/>
      <w:sz w:val="18"/>
    </w:rPr>
  </w:style>
  <w:style w:type="table" w:styleId="Grigliatabella">
    <w:name w:val="Table Grid"/>
    <w:basedOn w:val="Tabellanormale"/>
    <w:uiPriority w:val="59"/>
    <w:rsid w:val="008A4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Carattere">
    <w:name w:val="Rientro corpo del testo Carattere"/>
    <w:link w:val="Rientrocorpodeltesto"/>
    <w:semiHidden/>
    <w:rsid w:val="008A79B3"/>
    <w:rPr>
      <w:spacing w:val="-2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E028E3"/>
    <w:rPr>
      <w:sz w:val="24"/>
      <w:szCs w:val="24"/>
      <w:lang w:eastAsia="ar-SA"/>
    </w:rPr>
  </w:style>
  <w:style w:type="paragraph" w:customStyle="1" w:styleId="BodyText2">
    <w:name w:val="Body Text 2"/>
    <w:basedOn w:val="Normale"/>
    <w:rsid w:val="00E97057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31124"/>
    <w:pPr>
      <w:spacing w:after="120"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rsid w:val="00A31124"/>
    <w:rPr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A31124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31124"/>
  </w:style>
  <w:style w:type="character" w:styleId="Rimandonotadichiusura">
    <w:name w:val="endnote reference"/>
    <w:semiHidden/>
    <w:rsid w:val="00A31124"/>
    <w:rPr>
      <w:vertAlign w:val="superscript"/>
    </w:rPr>
  </w:style>
  <w:style w:type="paragraph" w:customStyle="1" w:styleId="regolamento">
    <w:name w:val="regolamento"/>
    <w:basedOn w:val="Normale"/>
    <w:rsid w:val="00A31124"/>
    <w:pPr>
      <w:widowControl w:val="0"/>
      <w:tabs>
        <w:tab w:val="left" w:pos="-2127"/>
      </w:tabs>
      <w:suppressAutoHyphens w:val="0"/>
      <w:ind w:left="284" w:hanging="284"/>
      <w:jc w:val="both"/>
    </w:pPr>
    <w:rPr>
      <w:rFonts w:ascii="Arial" w:hAnsi="Arial" w:cs="Arial"/>
      <w:sz w:val="20"/>
      <w:lang w:eastAsia="it-IT"/>
    </w:rPr>
  </w:style>
  <w:style w:type="paragraph" w:customStyle="1" w:styleId="a">
    <w:basedOn w:val="Normale"/>
    <w:next w:val="Corpodeltesto"/>
    <w:link w:val="CorpodeltestoCarattere"/>
    <w:unhideWhenUsed/>
    <w:rsid w:val="00277C4B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rsid w:val="00277C4B"/>
    <w:rPr>
      <w:lang w:eastAsia="ar-SA"/>
    </w:rPr>
  </w:style>
  <w:style w:type="paragraph" w:customStyle="1" w:styleId="CM17">
    <w:name w:val="CM17"/>
    <w:basedOn w:val="Default"/>
    <w:next w:val="Default"/>
    <w:rsid w:val="00014EC7"/>
    <w:pPr>
      <w:widowControl w:val="0"/>
      <w:autoSpaceDN w:val="0"/>
      <w:textAlignment w:val="baseline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Nessunaspaziatura">
    <w:name w:val="No Spacing"/>
    <w:uiPriority w:val="1"/>
    <w:qFormat/>
    <w:rsid w:val="0012078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6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6B6E-292E-4632-A309-13C607E3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5146</CharactersWithSpaces>
  <SharedDoc>false</SharedDoc>
  <HLinks>
    <vt:vector size="6" baseType="variant"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mailto:pec: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ufficio.tecnico</cp:lastModifiedBy>
  <cp:revision>2</cp:revision>
  <cp:lastPrinted>2016-04-12T13:02:00Z</cp:lastPrinted>
  <dcterms:created xsi:type="dcterms:W3CDTF">2020-06-17T09:41:00Z</dcterms:created>
  <dcterms:modified xsi:type="dcterms:W3CDTF">2020-06-17T09:41:00Z</dcterms:modified>
</cp:coreProperties>
</file>